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BED" w:rsidRPr="002F6001" w:rsidRDefault="007D2BED" w:rsidP="007D2BED">
      <w:pPr>
        <w:autoSpaceDE w:val="0"/>
        <w:autoSpaceDN w:val="0"/>
        <w:adjustRightInd w:val="0"/>
        <w:spacing w:after="0" w:line="360" w:lineRule="auto"/>
        <w:jc w:val="both"/>
        <w:rPr>
          <w:rFonts w:ascii="Times New Roman" w:eastAsia="Calibri" w:hAnsi="Times New Roman" w:cs="Times New Roman"/>
          <w:sz w:val="24"/>
          <w:szCs w:val="24"/>
          <w:lang w:val="en"/>
        </w:rPr>
      </w:pPr>
    </w:p>
    <w:p w:rsidR="007D2BED" w:rsidRPr="002F6001" w:rsidRDefault="007D2BED" w:rsidP="007D2BED">
      <w:pPr>
        <w:tabs>
          <w:tab w:val="left" w:pos="0"/>
          <w:tab w:val="left" w:pos="540"/>
        </w:tabs>
        <w:spacing w:after="0" w:line="360" w:lineRule="auto"/>
        <w:ind w:left="708" w:hanging="708"/>
        <w:jc w:val="center"/>
        <w:outlineLvl w:val="0"/>
        <w:rPr>
          <w:rFonts w:ascii="Times New Roman" w:eastAsia="Calibri" w:hAnsi="Times New Roman" w:cs="Times New Roman"/>
          <w:b/>
          <w:sz w:val="24"/>
          <w:szCs w:val="24"/>
          <w:lang w:val="pt-BR"/>
        </w:rPr>
      </w:pPr>
    </w:p>
    <w:p w:rsidR="007D2BED" w:rsidRPr="002F6001" w:rsidRDefault="007D2BED" w:rsidP="007D2BED">
      <w:pPr>
        <w:tabs>
          <w:tab w:val="left" w:pos="0"/>
          <w:tab w:val="left" w:pos="540"/>
        </w:tabs>
        <w:spacing w:after="0" w:line="360" w:lineRule="auto"/>
        <w:ind w:left="708" w:hanging="708"/>
        <w:jc w:val="center"/>
        <w:outlineLvl w:val="0"/>
        <w:rPr>
          <w:rFonts w:ascii="Times New Roman" w:eastAsia="Calibri" w:hAnsi="Times New Roman" w:cs="Times New Roman"/>
          <w:b/>
          <w:sz w:val="24"/>
          <w:szCs w:val="24"/>
          <w:lang w:val="pt-BR"/>
        </w:rPr>
      </w:pPr>
      <w:r w:rsidRPr="002F6001">
        <w:rPr>
          <w:rFonts w:ascii="Times New Roman" w:eastAsia="Calibri" w:hAnsi="Times New Roman" w:cs="Times New Roman"/>
          <w:b/>
          <w:sz w:val="24"/>
          <w:szCs w:val="24"/>
          <w:lang w:val="pt-BR"/>
        </w:rPr>
        <w:t>FORMULARE</w:t>
      </w:r>
    </w:p>
    <w:p w:rsidR="007D2BED" w:rsidRPr="002F6001" w:rsidRDefault="007D2BED" w:rsidP="007D2BED">
      <w:pPr>
        <w:tabs>
          <w:tab w:val="left" w:pos="0"/>
          <w:tab w:val="left" w:pos="540"/>
        </w:tabs>
        <w:spacing w:after="0" w:line="360" w:lineRule="auto"/>
        <w:ind w:left="708" w:hanging="708"/>
        <w:jc w:val="both"/>
        <w:outlineLvl w:val="0"/>
        <w:rPr>
          <w:rFonts w:ascii="Times New Roman" w:eastAsia="Calibri" w:hAnsi="Times New Roman" w:cs="Times New Roman"/>
          <w:b/>
          <w:sz w:val="24"/>
          <w:szCs w:val="24"/>
          <w:lang w:val="pt-BR"/>
        </w:rPr>
      </w:pPr>
    </w:p>
    <w:p w:rsidR="007D2BED" w:rsidRPr="002F6001" w:rsidRDefault="007D2BED" w:rsidP="007D2BED">
      <w:pPr>
        <w:tabs>
          <w:tab w:val="left" w:pos="0"/>
          <w:tab w:val="left" w:pos="540"/>
        </w:tabs>
        <w:spacing w:after="0" w:line="360" w:lineRule="auto"/>
        <w:ind w:left="708" w:hanging="708"/>
        <w:jc w:val="both"/>
        <w:outlineLvl w:val="0"/>
        <w:rPr>
          <w:rFonts w:ascii="Times New Roman" w:eastAsia="Calibri" w:hAnsi="Times New Roman" w:cs="Times New Roman"/>
          <w:b/>
          <w:sz w:val="24"/>
          <w:szCs w:val="24"/>
          <w:lang w:val="pt-BR"/>
        </w:rPr>
      </w:pPr>
    </w:p>
    <w:p w:rsidR="007D2BED" w:rsidRPr="002F6001" w:rsidRDefault="007D2BED" w:rsidP="007D2BED">
      <w:pPr>
        <w:tabs>
          <w:tab w:val="left" w:pos="0"/>
          <w:tab w:val="left" w:pos="540"/>
        </w:tabs>
        <w:spacing w:after="0" w:line="360" w:lineRule="auto"/>
        <w:ind w:left="708" w:hanging="708"/>
        <w:jc w:val="both"/>
        <w:outlineLvl w:val="0"/>
        <w:rPr>
          <w:rFonts w:ascii="Times New Roman" w:eastAsia="Calibri" w:hAnsi="Times New Roman" w:cs="Times New Roman"/>
          <w:b/>
          <w:sz w:val="24"/>
          <w:szCs w:val="24"/>
          <w:lang w:val="pt-BR"/>
        </w:rPr>
      </w:pPr>
    </w:p>
    <w:p w:rsidR="007D2BED" w:rsidRPr="002F6001" w:rsidRDefault="007D2BED" w:rsidP="007D2BED">
      <w:pPr>
        <w:spacing w:after="0" w:line="360" w:lineRule="auto"/>
        <w:jc w:val="both"/>
        <w:rPr>
          <w:rFonts w:ascii="Times New Roman" w:eastAsia="Calibri" w:hAnsi="Times New Roman" w:cs="Times New Roman"/>
          <w:sz w:val="24"/>
          <w:szCs w:val="24"/>
          <w:lang w:val="pt-BR"/>
        </w:rPr>
      </w:pPr>
      <w:r w:rsidRPr="002F6001">
        <w:rPr>
          <w:rFonts w:ascii="Times New Roman" w:eastAsia="Calibri" w:hAnsi="Times New Roman" w:cs="Times New Roman"/>
          <w:sz w:val="24"/>
          <w:szCs w:val="24"/>
          <w:lang w:val="pt-BR"/>
        </w:rPr>
        <w:tab/>
        <w:t>Această secţiune conţine FORMULARELE şi modelele care sunt destinate pe de o parte, să faciliteze elaborarea şi prezentarea ofertelor şi a documentelor care o însoţesc şi pe de altă parte, să permită comisiei de evaluare examinarea şi evaluarea, rapidă şi corectă a tuturor ofertelor depuse.</w:t>
      </w:r>
    </w:p>
    <w:p w:rsidR="007D2BED" w:rsidRPr="002F6001" w:rsidRDefault="007D2BED" w:rsidP="007D2BED">
      <w:pPr>
        <w:spacing w:after="0" w:line="360" w:lineRule="auto"/>
        <w:jc w:val="both"/>
        <w:rPr>
          <w:rFonts w:ascii="Times New Roman" w:eastAsia="Calibri" w:hAnsi="Times New Roman" w:cs="Times New Roman"/>
          <w:sz w:val="24"/>
          <w:szCs w:val="24"/>
          <w:lang w:val="pt-BR"/>
        </w:rPr>
      </w:pPr>
      <w:r w:rsidRPr="002F6001">
        <w:rPr>
          <w:rFonts w:ascii="Times New Roman" w:eastAsia="Calibri" w:hAnsi="Times New Roman" w:cs="Times New Roman"/>
          <w:sz w:val="24"/>
          <w:szCs w:val="24"/>
          <w:lang w:val="pt-BR"/>
        </w:rPr>
        <w:tab/>
        <w:t>Fiecare ofertant care participă, în mod individual sau ca asociat la procedura pentru atribuirea contractului de achiziţie publică are obligaţia de a înregistra, semna şi ştampila FORMULARELE şi modelele prevăzute în cadrul acestei secţiuni.</w:t>
      </w:r>
    </w:p>
    <w:p w:rsidR="007D2BED" w:rsidRPr="002F6001" w:rsidRDefault="007D2BED" w:rsidP="007D2BED">
      <w:pPr>
        <w:tabs>
          <w:tab w:val="left" w:pos="1140"/>
        </w:tabs>
        <w:spacing w:after="0" w:line="360" w:lineRule="auto"/>
        <w:ind w:left="720" w:right="1440"/>
        <w:rPr>
          <w:rFonts w:ascii="Times New Roman" w:eastAsia="Calibri" w:hAnsi="Times New Roman" w:cs="Times New Roman"/>
          <w:sz w:val="24"/>
          <w:szCs w:val="24"/>
          <w:lang w:val="pt-BR"/>
        </w:rPr>
      </w:pPr>
    </w:p>
    <w:p w:rsidR="007D2BED" w:rsidRPr="002F6001" w:rsidRDefault="007D2BED" w:rsidP="007D2BED">
      <w:pPr>
        <w:spacing w:after="0" w:line="360" w:lineRule="auto"/>
        <w:rPr>
          <w:rFonts w:ascii="Times New Roman" w:eastAsia="Calibri" w:hAnsi="Times New Roman" w:cs="Times New Roman"/>
          <w:b/>
          <w:sz w:val="24"/>
          <w:szCs w:val="24"/>
        </w:rPr>
      </w:pPr>
      <w:r w:rsidRPr="002F6001">
        <w:rPr>
          <w:rFonts w:ascii="Times New Roman" w:eastAsia="Calibri" w:hAnsi="Times New Roman" w:cs="Times New Roman"/>
          <w:b/>
          <w:sz w:val="24"/>
          <w:szCs w:val="24"/>
        </w:rPr>
        <w:t xml:space="preserve">- Scrisoare de înaintare pentru depunerea ofertei </w:t>
      </w:r>
    </w:p>
    <w:p w:rsidR="007D2BED" w:rsidRPr="002F6001" w:rsidRDefault="007D2BED" w:rsidP="007D2BED">
      <w:pPr>
        <w:spacing w:after="0" w:line="360" w:lineRule="auto"/>
        <w:rPr>
          <w:rFonts w:ascii="Times New Roman" w:eastAsia="Calibri" w:hAnsi="Times New Roman" w:cs="Times New Roman"/>
          <w:b/>
          <w:sz w:val="24"/>
          <w:szCs w:val="24"/>
          <w:lang w:val="pt-PT"/>
        </w:rPr>
      </w:pPr>
      <w:r w:rsidRPr="002F6001">
        <w:rPr>
          <w:rFonts w:ascii="Times New Roman" w:eastAsia="Calibri" w:hAnsi="Times New Roman" w:cs="Times New Roman"/>
          <w:b/>
          <w:sz w:val="24"/>
          <w:szCs w:val="24"/>
          <w:lang w:val="pt-PT"/>
        </w:rPr>
        <w:t>- Declaraţie privind neîncadrarea în prevederile art. 164 ,165, 167</w:t>
      </w:r>
      <w:r w:rsidRPr="002F6001">
        <w:rPr>
          <w:rFonts w:ascii="Times New Roman" w:eastAsia="Calibri" w:hAnsi="Times New Roman" w:cs="Times New Roman"/>
          <w:bCs/>
          <w:sz w:val="24"/>
          <w:szCs w:val="24"/>
          <w:lang w:val="pt-BR"/>
        </w:rPr>
        <w:t xml:space="preserve"> din Legea 98/2016</w:t>
      </w:r>
    </w:p>
    <w:p w:rsidR="007D2BED" w:rsidRPr="002F6001" w:rsidRDefault="007D2BED" w:rsidP="007D2BED">
      <w:pPr>
        <w:spacing w:after="0" w:line="360" w:lineRule="auto"/>
        <w:rPr>
          <w:rFonts w:ascii="Times New Roman" w:eastAsia="Calibri" w:hAnsi="Times New Roman" w:cs="Times New Roman"/>
          <w:bCs/>
          <w:sz w:val="24"/>
          <w:szCs w:val="24"/>
          <w:lang w:val="pt-BR"/>
        </w:rPr>
      </w:pPr>
      <w:r w:rsidRPr="002F6001">
        <w:rPr>
          <w:rFonts w:ascii="Times New Roman" w:eastAsia="Calibri" w:hAnsi="Times New Roman" w:cs="Times New Roman"/>
          <w:b/>
          <w:sz w:val="24"/>
          <w:szCs w:val="24"/>
          <w:lang w:val="pt-PT"/>
        </w:rPr>
        <w:t>- Declaraţie privind neîncadrarea în prevederile art. 59, 60</w:t>
      </w:r>
      <w:r w:rsidRPr="002F6001">
        <w:rPr>
          <w:rFonts w:ascii="Times New Roman" w:eastAsia="Calibri" w:hAnsi="Times New Roman" w:cs="Times New Roman"/>
          <w:bCs/>
          <w:sz w:val="24"/>
          <w:szCs w:val="24"/>
          <w:lang w:val="pt-BR"/>
        </w:rPr>
        <w:t xml:space="preserve"> din din Legea 98/2016</w:t>
      </w:r>
    </w:p>
    <w:p w:rsidR="007D2BED" w:rsidRPr="002F6001" w:rsidRDefault="007D2BED" w:rsidP="007D2BED">
      <w:pPr>
        <w:spacing w:after="0" w:line="360" w:lineRule="auto"/>
        <w:rPr>
          <w:rFonts w:ascii="Times New Roman" w:eastAsia="Calibri" w:hAnsi="Times New Roman" w:cs="Times New Roman"/>
          <w:b/>
          <w:sz w:val="24"/>
          <w:szCs w:val="24"/>
          <w:lang w:val="pt-PT"/>
        </w:rPr>
      </w:pPr>
      <w:r w:rsidRPr="002F6001">
        <w:rPr>
          <w:rFonts w:ascii="Times New Roman" w:eastAsia="Calibri" w:hAnsi="Times New Roman" w:cs="Times New Roman"/>
          <w:b/>
          <w:sz w:val="24"/>
          <w:szCs w:val="24"/>
          <w:lang w:val="pt-PT"/>
        </w:rPr>
        <w:t>-   Declaratie de asumare a clauzelor contractuale propuse de autoritatea contractanta</w:t>
      </w:r>
    </w:p>
    <w:p w:rsidR="007D2BED" w:rsidRPr="002F6001" w:rsidRDefault="007D2BED" w:rsidP="007D2BED">
      <w:pPr>
        <w:widowControl w:val="0"/>
        <w:suppressAutoHyphens/>
        <w:spacing w:after="0" w:line="360" w:lineRule="auto"/>
        <w:jc w:val="both"/>
        <w:rPr>
          <w:rFonts w:ascii="Times New Roman" w:eastAsia="Arial" w:hAnsi="Times New Roman" w:cs="Times New Roman"/>
          <w:b/>
          <w:bCs/>
          <w:sz w:val="24"/>
          <w:szCs w:val="24"/>
          <w:lang w:val="en-US"/>
        </w:rPr>
      </w:pPr>
      <w:r w:rsidRPr="002F6001">
        <w:rPr>
          <w:rFonts w:ascii="Times New Roman" w:eastAsia="Calibri" w:hAnsi="Times New Roman" w:cs="Times New Roman"/>
          <w:b/>
          <w:sz w:val="24"/>
          <w:szCs w:val="24"/>
          <w:lang w:val="pt-PT"/>
        </w:rPr>
        <w:t>- Declaratie pe propria raspundere privind respectarea legislatiei in domeniile mediului, social si al relatiilor de munca, conditiilor de munca si protectiei muncii</w:t>
      </w:r>
    </w:p>
    <w:p w:rsidR="007D2BED" w:rsidRPr="002F6001" w:rsidRDefault="007D2BED" w:rsidP="007D2BED">
      <w:pPr>
        <w:spacing w:after="0" w:line="360" w:lineRule="auto"/>
        <w:rPr>
          <w:rFonts w:ascii="Times New Roman" w:eastAsia="Calibri" w:hAnsi="Times New Roman" w:cs="Times New Roman"/>
          <w:b/>
          <w:sz w:val="24"/>
          <w:szCs w:val="24"/>
        </w:rPr>
      </w:pPr>
      <w:r w:rsidRPr="002F6001">
        <w:rPr>
          <w:rFonts w:ascii="Times New Roman" w:eastAsia="Calibri" w:hAnsi="Times New Roman" w:cs="Times New Roman"/>
          <w:b/>
          <w:sz w:val="24"/>
          <w:szCs w:val="24"/>
        </w:rPr>
        <w:t>- Formularul de ofertă de oferta financiara si Centralizatorul de preturi</w:t>
      </w:r>
    </w:p>
    <w:p w:rsidR="007D2BED" w:rsidRPr="002F6001" w:rsidRDefault="007D2BED" w:rsidP="007D2BED">
      <w:pPr>
        <w:spacing w:after="0" w:line="360" w:lineRule="auto"/>
        <w:rPr>
          <w:rFonts w:ascii="Times New Roman" w:eastAsia="Times New Roman" w:hAnsi="Times New Roman" w:cs="Times New Roman"/>
          <w:sz w:val="24"/>
          <w:szCs w:val="24"/>
          <w:lang w:val="it-IT"/>
        </w:rPr>
      </w:pPr>
    </w:p>
    <w:p w:rsidR="007D2BED" w:rsidRPr="002F6001" w:rsidRDefault="007D2BED" w:rsidP="007D2BED">
      <w:pPr>
        <w:spacing w:after="0" w:line="360" w:lineRule="auto"/>
        <w:ind w:left="-18"/>
        <w:rPr>
          <w:rFonts w:ascii="Times New Roman" w:eastAsia="Times New Roman" w:hAnsi="Times New Roman" w:cs="Times New Roman"/>
          <w:sz w:val="24"/>
          <w:szCs w:val="24"/>
          <w:lang w:val="pt-BR"/>
        </w:rPr>
      </w:pPr>
    </w:p>
    <w:p w:rsidR="007D2BED" w:rsidRPr="002F6001" w:rsidRDefault="007D2BED" w:rsidP="007D2BED">
      <w:pPr>
        <w:tabs>
          <w:tab w:val="left" w:pos="0"/>
          <w:tab w:val="left" w:pos="540"/>
          <w:tab w:val="left" w:pos="720"/>
        </w:tabs>
        <w:spacing w:after="0" w:line="360" w:lineRule="auto"/>
        <w:ind w:left="708" w:hanging="708"/>
        <w:jc w:val="both"/>
        <w:rPr>
          <w:rFonts w:ascii="Times New Roman" w:eastAsia="Calibri" w:hAnsi="Times New Roman" w:cs="Times New Roman"/>
          <w:sz w:val="24"/>
          <w:szCs w:val="24"/>
        </w:rPr>
      </w:pPr>
    </w:p>
    <w:p w:rsidR="007D2BED" w:rsidRPr="002F6001" w:rsidRDefault="007D2BED" w:rsidP="007D2BED">
      <w:pPr>
        <w:spacing w:after="0" w:line="360" w:lineRule="auto"/>
        <w:jc w:val="center"/>
        <w:rPr>
          <w:rFonts w:ascii="Times New Roman" w:eastAsia="Calibri" w:hAnsi="Times New Roman" w:cs="Times New Roman"/>
          <w:sz w:val="24"/>
          <w:szCs w:val="24"/>
          <w:lang w:val="pt-BR"/>
        </w:rPr>
      </w:pPr>
    </w:p>
    <w:p w:rsidR="007D2BED" w:rsidRPr="002F6001" w:rsidRDefault="007D2BED" w:rsidP="007D2BED">
      <w:pPr>
        <w:spacing w:after="0" w:line="360" w:lineRule="auto"/>
        <w:jc w:val="center"/>
        <w:rPr>
          <w:rFonts w:ascii="Times New Roman" w:eastAsia="Calibri" w:hAnsi="Times New Roman" w:cs="Times New Roman"/>
          <w:sz w:val="24"/>
          <w:szCs w:val="24"/>
          <w:lang w:val="pt-BR"/>
        </w:rPr>
      </w:pPr>
    </w:p>
    <w:p w:rsidR="007D2BED" w:rsidRPr="002F6001" w:rsidRDefault="007D2BED" w:rsidP="007D2BED">
      <w:pPr>
        <w:spacing w:after="0" w:line="360" w:lineRule="auto"/>
        <w:jc w:val="center"/>
        <w:rPr>
          <w:rFonts w:ascii="Times New Roman" w:eastAsia="Calibri" w:hAnsi="Times New Roman" w:cs="Times New Roman"/>
          <w:sz w:val="24"/>
          <w:szCs w:val="24"/>
          <w:lang w:val="pt-BR"/>
        </w:rPr>
      </w:pPr>
    </w:p>
    <w:p w:rsidR="007D2BED" w:rsidRPr="002F6001" w:rsidRDefault="007D2BED" w:rsidP="007D2BED">
      <w:pPr>
        <w:spacing w:after="0" w:line="360" w:lineRule="auto"/>
        <w:jc w:val="center"/>
        <w:rPr>
          <w:rFonts w:ascii="Times New Roman" w:eastAsia="Calibri" w:hAnsi="Times New Roman" w:cs="Times New Roman"/>
          <w:sz w:val="24"/>
          <w:szCs w:val="24"/>
          <w:lang w:val="pt-BR"/>
        </w:rPr>
      </w:pPr>
    </w:p>
    <w:p w:rsidR="007D2BED" w:rsidRPr="002F6001" w:rsidRDefault="007D2BED" w:rsidP="007D2BED">
      <w:pPr>
        <w:spacing w:after="0" w:line="360" w:lineRule="auto"/>
        <w:jc w:val="center"/>
        <w:rPr>
          <w:rFonts w:ascii="Times New Roman" w:eastAsia="Calibri" w:hAnsi="Times New Roman" w:cs="Times New Roman"/>
          <w:sz w:val="24"/>
          <w:szCs w:val="24"/>
          <w:lang w:val="pt-BR"/>
        </w:rPr>
      </w:pPr>
    </w:p>
    <w:p w:rsidR="007D2BED" w:rsidRPr="002F6001" w:rsidRDefault="007D2BED" w:rsidP="007D2BED">
      <w:pPr>
        <w:spacing w:after="0" w:line="360" w:lineRule="auto"/>
        <w:jc w:val="center"/>
        <w:rPr>
          <w:rFonts w:ascii="Times New Roman" w:eastAsia="Calibri" w:hAnsi="Times New Roman" w:cs="Times New Roman"/>
          <w:sz w:val="24"/>
          <w:szCs w:val="24"/>
          <w:lang w:val="pt-BR"/>
        </w:rPr>
      </w:pPr>
    </w:p>
    <w:p w:rsidR="007D2BED" w:rsidRPr="002F6001" w:rsidRDefault="007D2BED" w:rsidP="007D2BED">
      <w:pPr>
        <w:spacing w:after="0" w:line="360" w:lineRule="auto"/>
        <w:jc w:val="center"/>
        <w:rPr>
          <w:rFonts w:ascii="Times New Roman" w:eastAsia="Calibri" w:hAnsi="Times New Roman" w:cs="Times New Roman"/>
          <w:sz w:val="24"/>
          <w:szCs w:val="24"/>
          <w:lang w:val="pt-BR"/>
        </w:rPr>
      </w:pPr>
    </w:p>
    <w:p w:rsidR="007D2BED" w:rsidRPr="002F6001" w:rsidRDefault="007D2BED" w:rsidP="007D2BED">
      <w:pPr>
        <w:spacing w:after="0" w:line="360" w:lineRule="auto"/>
        <w:rPr>
          <w:rFonts w:ascii="Times New Roman" w:eastAsia="Calibri" w:hAnsi="Times New Roman" w:cs="Times New Roman"/>
          <w:sz w:val="24"/>
          <w:szCs w:val="24"/>
          <w:lang w:val="pt-BR"/>
        </w:rPr>
      </w:pPr>
    </w:p>
    <w:p w:rsidR="007D2BED" w:rsidRPr="002F6001" w:rsidRDefault="007D2BED" w:rsidP="007D2BED">
      <w:pPr>
        <w:spacing w:after="0" w:line="360" w:lineRule="auto"/>
        <w:rPr>
          <w:rFonts w:ascii="Times New Roman" w:eastAsia="Calibri" w:hAnsi="Times New Roman" w:cs="Times New Roman"/>
          <w:sz w:val="24"/>
          <w:szCs w:val="24"/>
          <w:lang w:val="pt-BR"/>
        </w:rPr>
      </w:pPr>
    </w:p>
    <w:p w:rsidR="007D2BED" w:rsidRPr="002F6001" w:rsidRDefault="007D2BED" w:rsidP="007D2BED">
      <w:pPr>
        <w:spacing w:after="0" w:line="360" w:lineRule="auto"/>
        <w:rPr>
          <w:rFonts w:ascii="Times New Roman" w:eastAsia="Calibri" w:hAnsi="Times New Roman" w:cs="Times New Roman"/>
          <w:sz w:val="24"/>
          <w:szCs w:val="24"/>
          <w:lang w:val="pt-BR"/>
        </w:rPr>
      </w:pPr>
    </w:p>
    <w:p w:rsidR="007D2BED" w:rsidRPr="002F6001" w:rsidRDefault="007D2BED" w:rsidP="007D2BED">
      <w:pPr>
        <w:spacing w:after="0" w:line="360" w:lineRule="auto"/>
        <w:jc w:val="right"/>
        <w:rPr>
          <w:rFonts w:ascii="Times New Roman" w:eastAsia="Calibri" w:hAnsi="Times New Roman" w:cs="Times New Roman"/>
          <w:sz w:val="20"/>
          <w:szCs w:val="20"/>
          <w:lang w:val="en-US"/>
        </w:rPr>
      </w:pPr>
      <w:r w:rsidRPr="002F6001">
        <w:rPr>
          <w:rFonts w:ascii="Times New Roman" w:eastAsia="Calibri" w:hAnsi="Times New Roman" w:cs="Times New Roman"/>
          <w:bCs/>
          <w:sz w:val="20"/>
          <w:szCs w:val="20"/>
          <w:lang w:val="en-US"/>
        </w:rPr>
        <w:lastRenderedPageBreak/>
        <w:t xml:space="preserve">   </w:t>
      </w:r>
      <w:r w:rsidRPr="002F6001">
        <w:rPr>
          <w:rFonts w:ascii="Times New Roman" w:eastAsia="Calibri" w:hAnsi="Times New Roman" w:cs="Times New Roman"/>
          <w:sz w:val="20"/>
          <w:szCs w:val="20"/>
          <w:lang w:val="en-US"/>
        </w:rPr>
        <w:t>FORMULARUL 1</w:t>
      </w:r>
    </w:p>
    <w:p w:rsidR="007D2BED" w:rsidRPr="002F6001" w:rsidRDefault="007D2BED" w:rsidP="007D2BED">
      <w:pPr>
        <w:spacing w:after="0" w:line="360" w:lineRule="auto"/>
        <w:jc w:val="both"/>
        <w:rPr>
          <w:rFonts w:ascii="Times New Roman" w:eastAsia="Calibri" w:hAnsi="Times New Roman" w:cs="Times New Roman"/>
          <w:bCs/>
          <w:sz w:val="20"/>
          <w:szCs w:val="20"/>
          <w:lang w:val="en-US"/>
        </w:rPr>
      </w:pPr>
      <w:r w:rsidRPr="002F6001">
        <w:rPr>
          <w:rFonts w:ascii="Times New Roman" w:eastAsia="Calibri" w:hAnsi="Times New Roman" w:cs="Times New Roman"/>
          <w:b/>
          <w:bCs/>
          <w:sz w:val="20"/>
          <w:szCs w:val="20"/>
          <w:lang w:val="en-US"/>
        </w:rPr>
        <w:t xml:space="preserve">OFERTANT </w:t>
      </w:r>
      <w:r w:rsidRPr="002F6001">
        <w:rPr>
          <w:rFonts w:ascii="Times New Roman" w:eastAsia="Calibri" w:hAnsi="Times New Roman" w:cs="Times New Roman"/>
          <w:bCs/>
          <w:sz w:val="20"/>
          <w:szCs w:val="20"/>
          <w:lang w:val="en-US"/>
        </w:rPr>
        <w:tab/>
      </w:r>
      <w:r w:rsidRPr="002F6001">
        <w:rPr>
          <w:rFonts w:ascii="Times New Roman" w:eastAsia="Calibri" w:hAnsi="Times New Roman" w:cs="Times New Roman"/>
          <w:bCs/>
          <w:sz w:val="20"/>
          <w:szCs w:val="20"/>
          <w:lang w:val="en-US"/>
        </w:rPr>
        <w:tab/>
      </w:r>
      <w:r w:rsidRPr="002F6001">
        <w:rPr>
          <w:rFonts w:ascii="Times New Roman" w:eastAsia="Calibri" w:hAnsi="Times New Roman" w:cs="Times New Roman"/>
          <w:bCs/>
          <w:sz w:val="20"/>
          <w:szCs w:val="20"/>
          <w:lang w:val="en-US"/>
        </w:rPr>
        <w:tab/>
      </w:r>
      <w:r w:rsidRPr="002F6001">
        <w:rPr>
          <w:rFonts w:ascii="Times New Roman" w:eastAsia="Calibri" w:hAnsi="Times New Roman" w:cs="Times New Roman"/>
          <w:bCs/>
          <w:sz w:val="20"/>
          <w:szCs w:val="20"/>
          <w:lang w:val="en-US"/>
        </w:rPr>
        <w:tab/>
      </w:r>
      <w:r w:rsidRPr="002F6001">
        <w:rPr>
          <w:rFonts w:ascii="Times New Roman" w:eastAsia="Calibri" w:hAnsi="Times New Roman" w:cs="Times New Roman"/>
          <w:bCs/>
          <w:sz w:val="20"/>
          <w:szCs w:val="20"/>
          <w:lang w:val="en-US"/>
        </w:rPr>
        <w:tab/>
        <w:t xml:space="preserve">                 Înregistrat la sediul autorităţii contractante</w:t>
      </w:r>
    </w:p>
    <w:p w:rsidR="00F70126" w:rsidRPr="002F6001" w:rsidRDefault="00F70126" w:rsidP="007D2BED">
      <w:pPr>
        <w:spacing w:after="0" w:line="360" w:lineRule="auto"/>
        <w:jc w:val="both"/>
        <w:rPr>
          <w:rFonts w:ascii="Times New Roman" w:eastAsia="Calibri" w:hAnsi="Times New Roman" w:cs="Times New Roman"/>
          <w:bCs/>
          <w:sz w:val="20"/>
          <w:szCs w:val="20"/>
          <w:lang w:val="en-US"/>
        </w:rPr>
      </w:pPr>
      <w:r w:rsidRPr="002F6001">
        <w:rPr>
          <w:rFonts w:ascii="Times New Roman" w:eastAsia="Calibri" w:hAnsi="Times New Roman" w:cs="Times New Roman"/>
          <w:bCs/>
          <w:sz w:val="20"/>
          <w:szCs w:val="20"/>
          <w:lang w:val="en-US"/>
        </w:rPr>
        <w:t xml:space="preserve">Sediu                                                                                             </w:t>
      </w:r>
      <w:r w:rsidRPr="002F6001">
        <w:rPr>
          <w:rFonts w:ascii="Times New Roman" w:hAnsi="Times New Roman" w:cs="Times New Roman"/>
          <w:sz w:val="20"/>
          <w:szCs w:val="20"/>
        </w:rPr>
        <w:t xml:space="preserve"> </w:t>
      </w:r>
      <w:r w:rsidRPr="002F6001">
        <w:rPr>
          <w:rFonts w:ascii="Times New Roman" w:eastAsia="Calibri" w:hAnsi="Times New Roman" w:cs="Times New Roman"/>
          <w:bCs/>
          <w:sz w:val="20"/>
          <w:szCs w:val="20"/>
          <w:lang w:val="en-US"/>
        </w:rPr>
        <w:t>nr._________data___________ora_____</w:t>
      </w:r>
    </w:p>
    <w:p w:rsidR="00F70126" w:rsidRPr="002F6001" w:rsidRDefault="00F70126" w:rsidP="007D2BED">
      <w:pPr>
        <w:spacing w:after="0" w:line="360" w:lineRule="auto"/>
        <w:jc w:val="both"/>
        <w:rPr>
          <w:rFonts w:ascii="Times New Roman" w:eastAsia="Calibri" w:hAnsi="Times New Roman" w:cs="Times New Roman"/>
          <w:bCs/>
          <w:sz w:val="20"/>
          <w:szCs w:val="20"/>
          <w:lang w:val="en-US"/>
        </w:rPr>
      </w:pPr>
      <w:r w:rsidRPr="002F6001">
        <w:rPr>
          <w:rFonts w:ascii="Times New Roman" w:eastAsia="Calibri" w:hAnsi="Times New Roman" w:cs="Times New Roman"/>
          <w:bCs/>
          <w:sz w:val="20"/>
          <w:szCs w:val="20"/>
          <w:lang w:val="en-US"/>
        </w:rPr>
        <w:t>Cont Trezorerie</w:t>
      </w:r>
      <w:r w:rsidR="007D2BED" w:rsidRPr="002F6001">
        <w:rPr>
          <w:rFonts w:ascii="Times New Roman" w:eastAsia="Calibri" w:hAnsi="Times New Roman" w:cs="Times New Roman"/>
          <w:bCs/>
          <w:sz w:val="20"/>
          <w:szCs w:val="20"/>
          <w:lang w:val="en-US"/>
        </w:rPr>
        <w:tab/>
      </w:r>
    </w:p>
    <w:p w:rsidR="00F70126" w:rsidRPr="002F6001" w:rsidRDefault="00F70126" w:rsidP="007D2BED">
      <w:pPr>
        <w:spacing w:after="0" w:line="360" w:lineRule="auto"/>
        <w:jc w:val="both"/>
        <w:rPr>
          <w:rFonts w:ascii="Times New Roman" w:eastAsia="Calibri" w:hAnsi="Times New Roman" w:cs="Times New Roman"/>
          <w:bCs/>
          <w:sz w:val="20"/>
          <w:szCs w:val="20"/>
          <w:lang w:val="en-US"/>
        </w:rPr>
      </w:pPr>
      <w:r w:rsidRPr="002F6001">
        <w:rPr>
          <w:rFonts w:ascii="Times New Roman" w:eastAsia="Calibri" w:hAnsi="Times New Roman" w:cs="Times New Roman"/>
          <w:bCs/>
          <w:sz w:val="20"/>
          <w:szCs w:val="20"/>
          <w:lang w:val="en-US"/>
        </w:rPr>
        <w:t>Telefon</w:t>
      </w:r>
    </w:p>
    <w:p w:rsidR="007D2BED" w:rsidRPr="002F6001" w:rsidRDefault="00F70126" w:rsidP="007D2BED">
      <w:pPr>
        <w:spacing w:after="0" w:line="360" w:lineRule="auto"/>
        <w:jc w:val="both"/>
        <w:rPr>
          <w:rFonts w:ascii="Times New Roman" w:eastAsia="Calibri" w:hAnsi="Times New Roman" w:cs="Times New Roman"/>
          <w:sz w:val="20"/>
          <w:szCs w:val="20"/>
          <w:lang w:val="en-US"/>
        </w:rPr>
      </w:pPr>
      <w:r w:rsidRPr="002F6001">
        <w:rPr>
          <w:rFonts w:ascii="Times New Roman" w:eastAsia="Calibri" w:hAnsi="Times New Roman" w:cs="Times New Roman"/>
          <w:bCs/>
          <w:sz w:val="20"/>
          <w:szCs w:val="20"/>
          <w:lang w:val="en-US"/>
        </w:rPr>
        <w:t>Email</w:t>
      </w:r>
      <w:r w:rsidR="007D2BED" w:rsidRPr="002F6001">
        <w:rPr>
          <w:rFonts w:ascii="Times New Roman" w:eastAsia="Calibri" w:hAnsi="Times New Roman" w:cs="Times New Roman"/>
          <w:bCs/>
          <w:sz w:val="20"/>
          <w:szCs w:val="20"/>
          <w:lang w:val="en-US"/>
        </w:rPr>
        <w:tab/>
      </w:r>
      <w:r w:rsidR="007D2BED" w:rsidRPr="002F6001">
        <w:rPr>
          <w:rFonts w:ascii="Times New Roman" w:eastAsia="Calibri" w:hAnsi="Times New Roman" w:cs="Times New Roman"/>
          <w:bCs/>
          <w:sz w:val="20"/>
          <w:szCs w:val="20"/>
          <w:lang w:val="en-US"/>
        </w:rPr>
        <w:tab/>
      </w:r>
      <w:r w:rsidR="007D2BED" w:rsidRPr="002F6001">
        <w:rPr>
          <w:rFonts w:ascii="Times New Roman" w:eastAsia="Calibri" w:hAnsi="Times New Roman" w:cs="Times New Roman"/>
          <w:bCs/>
          <w:sz w:val="20"/>
          <w:szCs w:val="20"/>
          <w:lang w:val="en-US"/>
        </w:rPr>
        <w:tab/>
        <w:t xml:space="preserve">  </w:t>
      </w:r>
      <w:r w:rsidRPr="002F6001">
        <w:rPr>
          <w:rFonts w:ascii="Times New Roman" w:eastAsia="Calibri" w:hAnsi="Times New Roman" w:cs="Times New Roman"/>
          <w:bCs/>
          <w:sz w:val="20"/>
          <w:szCs w:val="20"/>
          <w:lang w:val="en-US"/>
        </w:rPr>
        <w:t xml:space="preserve">                                          </w:t>
      </w:r>
      <w:r w:rsidR="007D2BED" w:rsidRPr="002F6001">
        <w:rPr>
          <w:rFonts w:ascii="Times New Roman" w:eastAsia="Calibri" w:hAnsi="Times New Roman" w:cs="Times New Roman"/>
          <w:bCs/>
          <w:sz w:val="20"/>
          <w:szCs w:val="20"/>
          <w:lang w:val="en-US"/>
        </w:rPr>
        <w:t xml:space="preserve">   </w:t>
      </w:r>
      <w:r w:rsidR="007D2BED" w:rsidRPr="002F6001">
        <w:rPr>
          <w:rFonts w:ascii="Times New Roman" w:eastAsia="Calibri" w:hAnsi="Times New Roman" w:cs="Times New Roman"/>
          <w:sz w:val="20"/>
          <w:szCs w:val="20"/>
          <w:lang w:val="en-US"/>
        </w:rPr>
        <w:t xml:space="preserve">  </w:t>
      </w:r>
    </w:p>
    <w:p w:rsidR="007D2BED" w:rsidRPr="002F6001" w:rsidRDefault="007D2BED" w:rsidP="007D2BED">
      <w:pPr>
        <w:spacing w:after="0" w:line="360" w:lineRule="auto"/>
        <w:jc w:val="center"/>
        <w:rPr>
          <w:rFonts w:ascii="Times New Roman" w:eastAsia="Calibri" w:hAnsi="Times New Roman" w:cs="Times New Roman"/>
          <w:b/>
          <w:sz w:val="24"/>
          <w:szCs w:val="24"/>
          <w:lang w:val="en-US"/>
        </w:rPr>
      </w:pPr>
      <w:r w:rsidRPr="002F6001">
        <w:rPr>
          <w:rFonts w:ascii="Times New Roman" w:eastAsia="Calibri" w:hAnsi="Times New Roman" w:cs="Times New Roman"/>
          <w:b/>
          <w:sz w:val="24"/>
          <w:szCs w:val="24"/>
          <w:lang w:val="en-US"/>
        </w:rPr>
        <w:t>SCRISOARE DE ÎNAINTARE</w:t>
      </w:r>
    </w:p>
    <w:p w:rsidR="007D2BED" w:rsidRPr="002F6001" w:rsidRDefault="007D2BED" w:rsidP="007D2BED">
      <w:pPr>
        <w:spacing w:after="0" w:line="360" w:lineRule="auto"/>
        <w:jc w:val="both"/>
        <w:rPr>
          <w:rFonts w:ascii="Times New Roman" w:eastAsia="Calibri" w:hAnsi="Times New Roman" w:cs="Times New Roman"/>
          <w:sz w:val="24"/>
          <w:szCs w:val="24"/>
          <w:lang w:val="en-US"/>
        </w:rPr>
      </w:pPr>
    </w:p>
    <w:p w:rsidR="007D2BED" w:rsidRPr="002F6001" w:rsidRDefault="007D2BED" w:rsidP="007D2BED">
      <w:pPr>
        <w:spacing w:after="0" w:line="360" w:lineRule="auto"/>
        <w:jc w:val="both"/>
        <w:rPr>
          <w:rFonts w:ascii="Times New Roman" w:eastAsia="Calibri" w:hAnsi="Times New Roman" w:cs="Times New Roman"/>
          <w:sz w:val="24"/>
          <w:szCs w:val="24"/>
          <w:lang w:val="en-US"/>
        </w:rPr>
      </w:pPr>
      <w:r w:rsidRPr="002F6001">
        <w:rPr>
          <w:rFonts w:ascii="Times New Roman" w:eastAsia="Calibri" w:hAnsi="Times New Roman" w:cs="Times New Roman"/>
          <w:sz w:val="24"/>
          <w:szCs w:val="24"/>
          <w:lang w:val="en-US"/>
        </w:rPr>
        <w:t>Către,</w:t>
      </w:r>
    </w:p>
    <w:p w:rsidR="007D2BED" w:rsidRPr="002F6001" w:rsidRDefault="007D2BED" w:rsidP="007D2BED">
      <w:pPr>
        <w:spacing w:after="0" w:line="360" w:lineRule="auto"/>
        <w:jc w:val="center"/>
        <w:rPr>
          <w:rFonts w:ascii="Times New Roman" w:eastAsia="Calibri" w:hAnsi="Times New Roman" w:cs="Times New Roman"/>
          <w:b/>
          <w:sz w:val="24"/>
          <w:szCs w:val="24"/>
          <w:lang w:val="en-US" w:eastAsia="ro-RO"/>
        </w:rPr>
      </w:pPr>
      <w:r w:rsidRPr="002F6001">
        <w:rPr>
          <w:rFonts w:ascii="Times New Roman" w:eastAsia="Calibri" w:hAnsi="Times New Roman" w:cs="Times New Roman"/>
          <w:b/>
          <w:sz w:val="24"/>
          <w:szCs w:val="24"/>
          <w:lang w:val="en-US" w:eastAsia="ro-RO"/>
        </w:rPr>
        <w:t>Directia Generala de Asistenta Sociala si Protectia Copilului Hunedoara</w:t>
      </w:r>
    </w:p>
    <w:p w:rsidR="007D2BED" w:rsidRPr="002F6001" w:rsidRDefault="007D2BED" w:rsidP="007D2BED">
      <w:pPr>
        <w:spacing w:after="0" w:line="360" w:lineRule="auto"/>
        <w:jc w:val="both"/>
        <w:rPr>
          <w:rFonts w:ascii="Times New Roman" w:eastAsia="Calibri" w:hAnsi="Times New Roman" w:cs="Times New Roman"/>
          <w:bCs/>
          <w:sz w:val="24"/>
          <w:szCs w:val="24"/>
          <w:lang w:val="en-US"/>
        </w:rPr>
      </w:pPr>
    </w:p>
    <w:p w:rsidR="007D2BED" w:rsidRPr="002F6001" w:rsidRDefault="007D2BED" w:rsidP="007D2BED">
      <w:pPr>
        <w:spacing w:after="0" w:line="360" w:lineRule="auto"/>
        <w:jc w:val="both"/>
        <w:rPr>
          <w:rFonts w:ascii="Times New Roman" w:eastAsia="Calibri" w:hAnsi="Times New Roman" w:cs="Times New Roman"/>
          <w:bCs/>
          <w:sz w:val="24"/>
          <w:szCs w:val="24"/>
          <w:lang w:val="en-US"/>
        </w:rPr>
      </w:pPr>
      <w:r w:rsidRPr="002F6001">
        <w:rPr>
          <w:rFonts w:ascii="Times New Roman" w:eastAsia="Calibri" w:hAnsi="Times New Roman" w:cs="Times New Roman"/>
          <w:bCs/>
          <w:sz w:val="24"/>
          <w:szCs w:val="24"/>
          <w:lang w:val="en-US"/>
        </w:rPr>
        <w:tab/>
        <w:t xml:space="preserve">Ca urmare </w:t>
      </w:r>
      <w:proofErr w:type="gramStart"/>
      <w:r w:rsidRPr="002F6001">
        <w:rPr>
          <w:rFonts w:ascii="Times New Roman" w:eastAsia="Calibri" w:hAnsi="Times New Roman" w:cs="Times New Roman"/>
          <w:bCs/>
          <w:sz w:val="24"/>
          <w:szCs w:val="24"/>
          <w:lang w:val="en-US"/>
        </w:rPr>
        <w:t>a</w:t>
      </w:r>
      <w:proofErr w:type="gramEnd"/>
      <w:r w:rsidRPr="002F6001">
        <w:rPr>
          <w:rFonts w:ascii="Times New Roman" w:eastAsia="Calibri" w:hAnsi="Times New Roman" w:cs="Times New Roman"/>
          <w:bCs/>
          <w:sz w:val="24"/>
          <w:szCs w:val="24"/>
          <w:lang w:val="en-US"/>
        </w:rPr>
        <w:t xml:space="preserve"> </w:t>
      </w:r>
      <w:r w:rsidR="002F6001">
        <w:rPr>
          <w:rFonts w:ascii="Times New Roman" w:eastAsia="Calibri" w:hAnsi="Times New Roman" w:cs="Times New Roman"/>
          <w:bCs/>
          <w:sz w:val="24"/>
          <w:szCs w:val="24"/>
          <w:lang w:val="en-US"/>
        </w:rPr>
        <w:t>anuntului</w:t>
      </w:r>
      <w:r w:rsidRPr="002F6001">
        <w:rPr>
          <w:rFonts w:ascii="Times New Roman" w:eastAsia="Calibri" w:hAnsi="Times New Roman" w:cs="Times New Roman"/>
          <w:bCs/>
          <w:sz w:val="24"/>
          <w:szCs w:val="24"/>
          <w:lang w:val="en-US"/>
        </w:rPr>
        <w:t xml:space="preserve"> de participare nr. .................... </w:t>
      </w:r>
      <w:proofErr w:type="gramStart"/>
      <w:r w:rsidRPr="002F6001">
        <w:rPr>
          <w:rFonts w:ascii="Times New Roman" w:eastAsia="Calibri" w:hAnsi="Times New Roman" w:cs="Times New Roman"/>
          <w:bCs/>
          <w:sz w:val="24"/>
          <w:szCs w:val="24"/>
          <w:lang w:val="en-US"/>
        </w:rPr>
        <w:t>din</w:t>
      </w:r>
      <w:proofErr w:type="gramEnd"/>
      <w:r w:rsidRPr="002F6001">
        <w:rPr>
          <w:rFonts w:ascii="Times New Roman" w:eastAsia="Calibri" w:hAnsi="Times New Roman" w:cs="Times New Roman"/>
          <w:bCs/>
          <w:sz w:val="24"/>
          <w:szCs w:val="24"/>
          <w:lang w:val="en-US"/>
        </w:rPr>
        <w:t xml:space="preserve"> ...................…… (ziua/luna/anul), publicata pe website-ul Directiei Generale de Asisitenta Sociala si Protectia Copilului Hunedoara </w:t>
      </w:r>
      <w:hyperlink r:id="rId5" w:history="1">
        <w:r w:rsidRPr="002F6001">
          <w:rPr>
            <w:rFonts w:ascii="Times New Roman" w:eastAsia="Calibri" w:hAnsi="Times New Roman" w:cs="Times New Roman"/>
            <w:bCs/>
            <w:color w:val="0000FF"/>
            <w:sz w:val="24"/>
            <w:szCs w:val="24"/>
            <w:u w:val="single"/>
            <w:lang w:val="en-US"/>
          </w:rPr>
          <w:t>www.dgaspchd.ro</w:t>
        </w:r>
      </w:hyperlink>
      <w:r w:rsidRPr="002F6001">
        <w:rPr>
          <w:rFonts w:ascii="Times New Roman" w:eastAsia="Calibri" w:hAnsi="Times New Roman" w:cs="Times New Roman"/>
          <w:bCs/>
          <w:sz w:val="24"/>
          <w:szCs w:val="24"/>
          <w:lang w:val="en-US"/>
        </w:rPr>
        <w:t xml:space="preserve"> </w:t>
      </w:r>
      <w:r w:rsidR="002F6001" w:rsidRPr="002F6001">
        <w:rPr>
          <w:rFonts w:ascii="Times New Roman" w:eastAsia="Calibri" w:hAnsi="Times New Roman" w:cs="Times New Roman"/>
          <w:bCs/>
          <w:sz w:val="24"/>
          <w:szCs w:val="24"/>
          <w:lang w:val="en-US"/>
        </w:rPr>
        <w:t>si in SEAP</w:t>
      </w:r>
      <w:r w:rsidR="002F6001">
        <w:rPr>
          <w:rFonts w:ascii="Times New Roman" w:eastAsia="Calibri" w:hAnsi="Times New Roman" w:cs="Times New Roman"/>
          <w:bCs/>
          <w:sz w:val="24"/>
          <w:szCs w:val="24"/>
          <w:lang w:val="en-US"/>
        </w:rPr>
        <w:t>,</w:t>
      </w:r>
      <w:r w:rsidRPr="002F6001">
        <w:rPr>
          <w:rFonts w:ascii="Times New Roman" w:eastAsia="Calibri" w:hAnsi="Times New Roman" w:cs="Times New Roman"/>
          <w:bCs/>
          <w:sz w:val="24"/>
          <w:szCs w:val="24"/>
          <w:lang w:val="en-US"/>
        </w:rPr>
        <w:t xml:space="preserve"> privind achizitia de </w:t>
      </w:r>
      <w:r w:rsidR="00E11BB9" w:rsidRPr="00E11BB9">
        <w:rPr>
          <w:rFonts w:ascii="Times New Roman" w:eastAsia="Calibri" w:hAnsi="Times New Roman" w:cs="Times New Roman"/>
          <w:bCs/>
          <w:sz w:val="24"/>
          <w:szCs w:val="24"/>
          <w:lang w:val="en-US"/>
        </w:rPr>
        <w:t>SERVICII DE PROIECTARE</w:t>
      </w:r>
      <w:r w:rsidR="00E11BB9">
        <w:rPr>
          <w:rFonts w:ascii="Times New Roman" w:eastAsia="Calibri" w:hAnsi="Times New Roman" w:cs="Times New Roman"/>
          <w:bCs/>
          <w:sz w:val="24"/>
          <w:szCs w:val="24"/>
          <w:lang w:val="en-US"/>
        </w:rPr>
        <w:t xml:space="preserve"> </w:t>
      </w:r>
      <w:r w:rsidR="002F6001" w:rsidRPr="002F6001">
        <w:rPr>
          <w:rFonts w:ascii="Times New Roman" w:eastAsia="Calibri" w:hAnsi="Times New Roman" w:cs="Times New Roman"/>
          <w:b/>
          <w:bCs/>
          <w:i/>
          <w:sz w:val="24"/>
          <w:szCs w:val="24"/>
          <w:lang w:val="en-US"/>
        </w:rPr>
        <w:t>”Reparatia si modernizarea sediului Directia Generala de Asistenta Sociala si Protectia Copilului  Hunedoara  situat in municipiul Deva,  Bulevardul  Iuliu Maniu, nr 18</w:t>
      </w:r>
      <w:r w:rsidR="002F6001" w:rsidRPr="002F6001">
        <w:rPr>
          <w:rFonts w:ascii="Times New Roman" w:eastAsia="Calibri" w:hAnsi="Times New Roman" w:cs="Times New Roman"/>
          <w:bCs/>
          <w:sz w:val="24"/>
          <w:szCs w:val="24"/>
          <w:lang w:val="en-US"/>
        </w:rPr>
        <w:t xml:space="preserve"> </w:t>
      </w:r>
      <w:r w:rsidR="002F6001" w:rsidRPr="002F6001">
        <w:rPr>
          <w:rFonts w:ascii="Times New Roman" w:eastAsia="Calibri" w:hAnsi="Times New Roman" w:cs="Times New Roman"/>
          <w:b/>
          <w:bCs/>
          <w:sz w:val="24"/>
          <w:szCs w:val="24"/>
          <w:lang w:val="en-US"/>
        </w:rPr>
        <w:t xml:space="preserve">“ </w:t>
      </w:r>
      <w:r w:rsidR="002F6001" w:rsidRPr="002F6001">
        <w:rPr>
          <w:rFonts w:ascii="Times New Roman" w:eastAsia="Calibri" w:hAnsi="Times New Roman" w:cs="Times New Roman"/>
          <w:bCs/>
          <w:sz w:val="24"/>
          <w:szCs w:val="24"/>
          <w:lang w:val="en-US"/>
        </w:rPr>
        <w:t>cod CPV</w:t>
      </w:r>
      <w:r w:rsidR="002F6001">
        <w:rPr>
          <w:rFonts w:ascii="Times New Roman" w:eastAsia="Calibri" w:hAnsi="Times New Roman" w:cs="Times New Roman"/>
          <w:bCs/>
          <w:sz w:val="24"/>
          <w:szCs w:val="24"/>
          <w:lang w:val="en-US"/>
        </w:rPr>
        <w:t xml:space="preserve"> </w:t>
      </w:r>
      <w:r w:rsidR="002F6001" w:rsidRPr="002F6001">
        <w:rPr>
          <w:rFonts w:ascii="Times New Roman" w:eastAsia="Calibri" w:hAnsi="Times New Roman" w:cs="Times New Roman"/>
          <w:bCs/>
          <w:sz w:val="24"/>
          <w:szCs w:val="24"/>
          <w:lang w:val="en-US"/>
        </w:rPr>
        <w:t xml:space="preserve"> 71242000-6  Pregatire proiecte, proiectare si estimare costuri</w:t>
      </w:r>
      <w:r w:rsidRPr="002F6001">
        <w:rPr>
          <w:rFonts w:ascii="Times New Roman" w:eastAsia="Calibri" w:hAnsi="Times New Roman" w:cs="Times New Roman"/>
          <w:bCs/>
          <w:sz w:val="24"/>
          <w:szCs w:val="24"/>
          <w:lang w:val="en-US"/>
        </w:rPr>
        <w:t xml:space="preserve"> (denumirea contractului de achiziție publică), noi ...............................…………………………….. (denumirea/numele ofertantului) </w:t>
      </w:r>
      <w:proofErr w:type="gramStart"/>
      <w:r w:rsidRPr="002F6001">
        <w:rPr>
          <w:rFonts w:ascii="Times New Roman" w:eastAsia="Calibri" w:hAnsi="Times New Roman" w:cs="Times New Roman"/>
          <w:bCs/>
          <w:sz w:val="24"/>
          <w:szCs w:val="24"/>
          <w:lang w:val="en-US"/>
        </w:rPr>
        <w:t>vă</w:t>
      </w:r>
      <w:proofErr w:type="gramEnd"/>
      <w:r w:rsidRPr="002F6001">
        <w:rPr>
          <w:rFonts w:ascii="Times New Roman" w:eastAsia="Calibri" w:hAnsi="Times New Roman" w:cs="Times New Roman"/>
          <w:bCs/>
          <w:sz w:val="24"/>
          <w:szCs w:val="24"/>
          <w:lang w:val="en-US"/>
        </w:rPr>
        <w:t xml:space="preserve"> transmitem alăturat următoarele:</w:t>
      </w:r>
    </w:p>
    <w:p w:rsidR="007D2BED" w:rsidRPr="002F6001" w:rsidRDefault="007D2BED" w:rsidP="007D2BED">
      <w:pPr>
        <w:spacing w:after="0" w:line="360" w:lineRule="auto"/>
        <w:jc w:val="both"/>
        <w:rPr>
          <w:rFonts w:ascii="Times New Roman" w:eastAsia="Calibri" w:hAnsi="Times New Roman" w:cs="Times New Roman"/>
          <w:bCs/>
          <w:sz w:val="24"/>
          <w:szCs w:val="24"/>
          <w:lang w:val="en-US"/>
        </w:rPr>
      </w:pPr>
    </w:p>
    <w:p w:rsidR="007D2BED" w:rsidRPr="002F6001" w:rsidRDefault="007D2BED" w:rsidP="007D2BED">
      <w:pPr>
        <w:spacing w:after="0" w:line="360" w:lineRule="auto"/>
        <w:jc w:val="both"/>
        <w:rPr>
          <w:rFonts w:ascii="Times New Roman" w:eastAsia="Calibri" w:hAnsi="Times New Roman" w:cs="Times New Roman"/>
          <w:bCs/>
          <w:sz w:val="24"/>
          <w:szCs w:val="24"/>
          <w:lang w:val="en-US"/>
        </w:rPr>
      </w:pPr>
      <w:r w:rsidRPr="002F6001">
        <w:rPr>
          <w:rFonts w:ascii="Times New Roman" w:eastAsia="Calibri" w:hAnsi="Times New Roman" w:cs="Times New Roman"/>
          <w:bCs/>
          <w:sz w:val="24"/>
          <w:szCs w:val="24"/>
          <w:lang w:val="en-US"/>
        </w:rPr>
        <w:tab/>
      </w:r>
      <w:r w:rsidRPr="002F6001">
        <w:rPr>
          <w:rFonts w:ascii="Times New Roman" w:eastAsia="Calibri" w:hAnsi="Times New Roman" w:cs="Times New Roman"/>
          <w:sz w:val="24"/>
          <w:szCs w:val="24"/>
          <w:lang w:val="en-US"/>
        </w:rPr>
        <w:t xml:space="preserve"> </w:t>
      </w:r>
      <w:r w:rsidRPr="002F6001">
        <w:rPr>
          <w:rFonts w:ascii="Times New Roman" w:eastAsia="Calibri" w:hAnsi="Times New Roman" w:cs="Times New Roman"/>
          <w:bCs/>
          <w:sz w:val="24"/>
          <w:szCs w:val="24"/>
          <w:lang w:val="en-US"/>
        </w:rPr>
        <w:t>Pachetul/plicul sigilat şi marcat în mod vizibil, conţinând în original:</w:t>
      </w:r>
    </w:p>
    <w:p w:rsidR="007D2BED" w:rsidRPr="002F6001" w:rsidRDefault="007D2BED" w:rsidP="007D2BED">
      <w:pPr>
        <w:spacing w:after="0" w:line="360" w:lineRule="auto"/>
        <w:jc w:val="both"/>
        <w:rPr>
          <w:rFonts w:ascii="Times New Roman" w:eastAsia="Calibri" w:hAnsi="Times New Roman" w:cs="Times New Roman"/>
          <w:bCs/>
          <w:sz w:val="24"/>
          <w:szCs w:val="24"/>
          <w:lang w:val="en-US"/>
        </w:rPr>
      </w:pPr>
      <w:r w:rsidRPr="002F6001">
        <w:rPr>
          <w:rFonts w:ascii="Times New Roman" w:eastAsia="Calibri" w:hAnsi="Times New Roman" w:cs="Times New Roman"/>
          <w:bCs/>
          <w:sz w:val="24"/>
          <w:szCs w:val="24"/>
          <w:lang w:val="en-US"/>
        </w:rPr>
        <w:tab/>
        <w:t xml:space="preserve">a) </w:t>
      </w:r>
      <w:proofErr w:type="gramStart"/>
      <w:r w:rsidRPr="002F6001">
        <w:rPr>
          <w:rFonts w:ascii="Times New Roman" w:eastAsia="Calibri" w:hAnsi="Times New Roman" w:cs="Times New Roman"/>
          <w:bCs/>
          <w:sz w:val="24"/>
          <w:szCs w:val="24"/>
          <w:lang w:val="en-US"/>
        </w:rPr>
        <w:t>oferta</w:t>
      </w:r>
      <w:proofErr w:type="gramEnd"/>
      <w:r w:rsidRPr="002F6001">
        <w:rPr>
          <w:rFonts w:ascii="Times New Roman" w:eastAsia="Calibri" w:hAnsi="Times New Roman" w:cs="Times New Roman"/>
          <w:bCs/>
          <w:sz w:val="24"/>
          <w:szCs w:val="24"/>
          <w:lang w:val="en-US"/>
        </w:rPr>
        <w:t>;</w:t>
      </w:r>
    </w:p>
    <w:p w:rsidR="007D2BED" w:rsidRPr="002F6001" w:rsidRDefault="007D2BED" w:rsidP="007D2BED">
      <w:pPr>
        <w:spacing w:after="0" w:line="360" w:lineRule="auto"/>
        <w:jc w:val="both"/>
        <w:rPr>
          <w:rFonts w:ascii="Times New Roman" w:eastAsia="Calibri" w:hAnsi="Times New Roman" w:cs="Times New Roman"/>
          <w:bCs/>
          <w:sz w:val="24"/>
          <w:szCs w:val="24"/>
          <w:lang w:val="en-US"/>
        </w:rPr>
      </w:pPr>
      <w:r w:rsidRPr="002F6001">
        <w:rPr>
          <w:rFonts w:ascii="Times New Roman" w:eastAsia="Calibri" w:hAnsi="Times New Roman" w:cs="Times New Roman"/>
          <w:bCs/>
          <w:sz w:val="24"/>
          <w:szCs w:val="24"/>
          <w:lang w:val="en-US"/>
        </w:rPr>
        <w:tab/>
        <w:t xml:space="preserve">b) </w:t>
      </w:r>
      <w:proofErr w:type="gramStart"/>
      <w:r w:rsidRPr="002F6001">
        <w:rPr>
          <w:rFonts w:ascii="Times New Roman" w:eastAsia="Calibri" w:hAnsi="Times New Roman" w:cs="Times New Roman"/>
          <w:bCs/>
          <w:sz w:val="24"/>
          <w:szCs w:val="24"/>
          <w:lang w:val="en-US"/>
        </w:rPr>
        <w:t>documentele</w:t>
      </w:r>
      <w:proofErr w:type="gramEnd"/>
      <w:r w:rsidRPr="002F6001">
        <w:rPr>
          <w:rFonts w:ascii="Times New Roman" w:eastAsia="Calibri" w:hAnsi="Times New Roman" w:cs="Times New Roman"/>
          <w:bCs/>
          <w:sz w:val="24"/>
          <w:szCs w:val="24"/>
          <w:lang w:val="en-US"/>
        </w:rPr>
        <w:t xml:space="preserve"> care însoţesc oferta.</w:t>
      </w:r>
    </w:p>
    <w:p w:rsidR="007D2BED" w:rsidRPr="002F6001" w:rsidRDefault="007D2BED" w:rsidP="007D2BED">
      <w:pPr>
        <w:spacing w:after="0" w:line="360" w:lineRule="auto"/>
        <w:jc w:val="both"/>
        <w:rPr>
          <w:rFonts w:ascii="Times New Roman" w:eastAsia="Calibri" w:hAnsi="Times New Roman" w:cs="Times New Roman"/>
          <w:bCs/>
          <w:sz w:val="24"/>
          <w:szCs w:val="24"/>
          <w:lang w:val="en-US"/>
        </w:rPr>
      </w:pPr>
      <w:r w:rsidRPr="002F6001">
        <w:rPr>
          <w:rFonts w:ascii="Times New Roman" w:eastAsia="Calibri" w:hAnsi="Times New Roman" w:cs="Times New Roman"/>
          <w:bCs/>
          <w:sz w:val="24"/>
          <w:szCs w:val="24"/>
          <w:lang w:val="en-US"/>
        </w:rPr>
        <w:tab/>
        <w:t xml:space="preserve">Avem speranţa că oferta noastră </w:t>
      </w:r>
      <w:proofErr w:type="gramStart"/>
      <w:r w:rsidRPr="002F6001">
        <w:rPr>
          <w:rFonts w:ascii="Times New Roman" w:eastAsia="Calibri" w:hAnsi="Times New Roman" w:cs="Times New Roman"/>
          <w:bCs/>
          <w:sz w:val="24"/>
          <w:szCs w:val="24"/>
          <w:lang w:val="en-US"/>
        </w:rPr>
        <w:t>este</w:t>
      </w:r>
      <w:proofErr w:type="gramEnd"/>
      <w:r w:rsidRPr="002F6001">
        <w:rPr>
          <w:rFonts w:ascii="Times New Roman" w:eastAsia="Calibri" w:hAnsi="Times New Roman" w:cs="Times New Roman"/>
          <w:bCs/>
          <w:sz w:val="24"/>
          <w:szCs w:val="24"/>
          <w:lang w:val="en-US"/>
        </w:rPr>
        <w:t xml:space="preserve"> corespunzătoare şi va satisface cerinţele.</w:t>
      </w:r>
    </w:p>
    <w:p w:rsidR="007D2BED" w:rsidRPr="002F6001" w:rsidRDefault="007D2BED" w:rsidP="007D2BED">
      <w:pPr>
        <w:spacing w:after="0" w:line="360" w:lineRule="auto"/>
        <w:jc w:val="both"/>
        <w:rPr>
          <w:rFonts w:ascii="Times New Roman" w:eastAsia="Calibri" w:hAnsi="Times New Roman" w:cs="Times New Roman"/>
          <w:bCs/>
          <w:sz w:val="24"/>
          <w:szCs w:val="24"/>
          <w:lang w:val="en-US"/>
        </w:rPr>
      </w:pPr>
      <w:r w:rsidRPr="002F6001">
        <w:rPr>
          <w:rFonts w:ascii="Times New Roman" w:eastAsia="Calibri" w:hAnsi="Times New Roman" w:cs="Times New Roman"/>
          <w:bCs/>
          <w:sz w:val="24"/>
          <w:szCs w:val="24"/>
          <w:lang w:val="en-US"/>
        </w:rPr>
        <w:tab/>
        <w:t xml:space="preserve">Oferta noastra </w:t>
      </w:r>
      <w:proofErr w:type="gramStart"/>
      <w:r w:rsidRPr="002F6001">
        <w:rPr>
          <w:rFonts w:ascii="Times New Roman" w:eastAsia="Calibri" w:hAnsi="Times New Roman" w:cs="Times New Roman"/>
          <w:bCs/>
          <w:sz w:val="24"/>
          <w:szCs w:val="24"/>
          <w:lang w:val="en-US"/>
        </w:rPr>
        <w:t>este</w:t>
      </w:r>
      <w:proofErr w:type="gramEnd"/>
      <w:r w:rsidRPr="002F6001">
        <w:rPr>
          <w:rFonts w:ascii="Times New Roman" w:eastAsia="Calibri" w:hAnsi="Times New Roman" w:cs="Times New Roman"/>
          <w:bCs/>
          <w:sz w:val="24"/>
          <w:szCs w:val="24"/>
          <w:lang w:val="en-US"/>
        </w:rPr>
        <w:t xml:space="preserve"> depusă în numele următorilor:</w:t>
      </w:r>
    </w:p>
    <w:tbl>
      <w:tblPr>
        <w:tblW w:w="0" w:type="auto"/>
        <w:tblInd w:w="67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573"/>
        <w:gridCol w:w="5580"/>
      </w:tblGrid>
      <w:tr w:rsidR="007D2BED" w:rsidRPr="002F6001" w:rsidTr="00530379">
        <w:trPr>
          <w:cantSplit/>
        </w:trPr>
        <w:tc>
          <w:tcPr>
            <w:tcW w:w="3573" w:type="dxa"/>
            <w:shd w:val="clear" w:color="auto" w:fill="auto"/>
          </w:tcPr>
          <w:p w:rsidR="007D2BED" w:rsidRPr="002F6001" w:rsidRDefault="007D2BED" w:rsidP="007D2BED">
            <w:pPr>
              <w:spacing w:after="0" w:line="360" w:lineRule="auto"/>
              <w:jc w:val="both"/>
              <w:rPr>
                <w:rFonts w:ascii="Times New Roman" w:eastAsia="Calibri" w:hAnsi="Times New Roman" w:cs="Times New Roman"/>
                <w:sz w:val="24"/>
                <w:szCs w:val="24"/>
                <w:lang w:val="en-US"/>
              </w:rPr>
            </w:pPr>
          </w:p>
        </w:tc>
        <w:tc>
          <w:tcPr>
            <w:tcW w:w="5580" w:type="dxa"/>
            <w:shd w:val="clear" w:color="auto" w:fill="auto"/>
          </w:tcPr>
          <w:p w:rsidR="007D2BED" w:rsidRPr="002F6001" w:rsidRDefault="007D2BED" w:rsidP="007D2BED">
            <w:pPr>
              <w:spacing w:after="0" w:line="360" w:lineRule="auto"/>
              <w:jc w:val="center"/>
              <w:rPr>
                <w:rFonts w:ascii="Times New Roman" w:eastAsia="Calibri" w:hAnsi="Times New Roman" w:cs="Times New Roman"/>
                <w:sz w:val="24"/>
                <w:szCs w:val="24"/>
                <w:lang w:val="en-US"/>
              </w:rPr>
            </w:pPr>
            <w:r w:rsidRPr="002F6001">
              <w:rPr>
                <w:rFonts w:ascii="Times New Roman" w:eastAsia="Calibri" w:hAnsi="Times New Roman" w:cs="Times New Roman"/>
                <w:sz w:val="24"/>
                <w:szCs w:val="24"/>
                <w:lang w:val="en-US"/>
              </w:rPr>
              <w:t>Nume(le) Ofertantului (Ofertanţilor)</w:t>
            </w:r>
          </w:p>
        </w:tc>
      </w:tr>
      <w:tr w:rsidR="007D2BED" w:rsidRPr="002F6001" w:rsidTr="00530379">
        <w:trPr>
          <w:cantSplit/>
          <w:trHeight w:val="550"/>
        </w:trPr>
        <w:tc>
          <w:tcPr>
            <w:tcW w:w="3573" w:type="dxa"/>
            <w:shd w:val="clear" w:color="auto" w:fill="auto"/>
            <w:vAlign w:val="center"/>
          </w:tcPr>
          <w:p w:rsidR="007D2BED" w:rsidRPr="002F6001" w:rsidRDefault="007D2BED" w:rsidP="007D2BED">
            <w:pPr>
              <w:spacing w:after="0" w:line="360" w:lineRule="auto"/>
              <w:jc w:val="both"/>
              <w:rPr>
                <w:rFonts w:ascii="Times New Roman" w:eastAsia="Calibri" w:hAnsi="Times New Roman" w:cs="Times New Roman"/>
                <w:sz w:val="24"/>
                <w:szCs w:val="24"/>
                <w:lang w:val="en-US"/>
              </w:rPr>
            </w:pPr>
            <w:r w:rsidRPr="002F6001">
              <w:rPr>
                <w:rFonts w:ascii="Times New Roman" w:eastAsia="Calibri" w:hAnsi="Times New Roman" w:cs="Times New Roman"/>
                <w:sz w:val="24"/>
                <w:szCs w:val="24"/>
                <w:lang w:val="en-US"/>
              </w:rPr>
              <w:t>Lider</w:t>
            </w:r>
          </w:p>
        </w:tc>
        <w:tc>
          <w:tcPr>
            <w:tcW w:w="5580" w:type="dxa"/>
          </w:tcPr>
          <w:p w:rsidR="007D2BED" w:rsidRPr="002F6001" w:rsidRDefault="007D2BED" w:rsidP="007D2BED">
            <w:pPr>
              <w:spacing w:after="0" w:line="360" w:lineRule="auto"/>
              <w:jc w:val="both"/>
              <w:rPr>
                <w:rFonts w:ascii="Times New Roman" w:eastAsia="Calibri" w:hAnsi="Times New Roman" w:cs="Times New Roman"/>
                <w:sz w:val="24"/>
                <w:szCs w:val="24"/>
                <w:lang w:val="en-US"/>
              </w:rPr>
            </w:pPr>
          </w:p>
        </w:tc>
      </w:tr>
      <w:tr w:rsidR="007D2BED" w:rsidRPr="002F6001" w:rsidTr="00530379">
        <w:trPr>
          <w:cantSplit/>
          <w:trHeight w:val="534"/>
        </w:trPr>
        <w:tc>
          <w:tcPr>
            <w:tcW w:w="3573" w:type="dxa"/>
            <w:shd w:val="clear" w:color="auto" w:fill="auto"/>
            <w:vAlign w:val="center"/>
          </w:tcPr>
          <w:p w:rsidR="007D2BED" w:rsidRPr="002F6001" w:rsidRDefault="007D2BED" w:rsidP="007D2BED">
            <w:pPr>
              <w:spacing w:after="0" w:line="360" w:lineRule="auto"/>
              <w:jc w:val="both"/>
              <w:rPr>
                <w:rFonts w:ascii="Times New Roman" w:eastAsia="Calibri" w:hAnsi="Times New Roman" w:cs="Times New Roman"/>
                <w:sz w:val="24"/>
                <w:szCs w:val="24"/>
                <w:lang w:val="en-US"/>
              </w:rPr>
            </w:pPr>
            <w:r w:rsidRPr="002F6001">
              <w:rPr>
                <w:rFonts w:ascii="Times New Roman" w:eastAsia="Calibri" w:hAnsi="Times New Roman" w:cs="Times New Roman"/>
                <w:sz w:val="24"/>
                <w:szCs w:val="24"/>
                <w:lang w:val="en-US"/>
              </w:rPr>
              <w:t>Membru în asociere  2*</w:t>
            </w:r>
          </w:p>
        </w:tc>
        <w:tc>
          <w:tcPr>
            <w:tcW w:w="5580" w:type="dxa"/>
          </w:tcPr>
          <w:p w:rsidR="007D2BED" w:rsidRPr="002F6001" w:rsidRDefault="007D2BED" w:rsidP="007D2BED">
            <w:pPr>
              <w:spacing w:after="0" w:line="360" w:lineRule="auto"/>
              <w:jc w:val="both"/>
              <w:rPr>
                <w:rFonts w:ascii="Times New Roman" w:eastAsia="Calibri" w:hAnsi="Times New Roman" w:cs="Times New Roman"/>
                <w:sz w:val="24"/>
                <w:szCs w:val="24"/>
                <w:lang w:val="en-US"/>
              </w:rPr>
            </w:pPr>
          </w:p>
        </w:tc>
      </w:tr>
      <w:tr w:rsidR="007D2BED" w:rsidRPr="002F6001" w:rsidTr="00530379">
        <w:trPr>
          <w:cantSplit/>
          <w:trHeight w:val="534"/>
        </w:trPr>
        <w:tc>
          <w:tcPr>
            <w:tcW w:w="3573" w:type="dxa"/>
            <w:shd w:val="clear" w:color="auto" w:fill="auto"/>
            <w:vAlign w:val="center"/>
          </w:tcPr>
          <w:p w:rsidR="007D2BED" w:rsidRPr="002F6001" w:rsidRDefault="007D2BED" w:rsidP="007D2BED">
            <w:pPr>
              <w:spacing w:after="0" w:line="360" w:lineRule="auto"/>
              <w:jc w:val="both"/>
              <w:rPr>
                <w:rFonts w:ascii="Times New Roman" w:eastAsia="Calibri" w:hAnsi="Times New Roman" w:cs="Times New Roman"/>
                <w:sz w:val="24"/>
                <w:szCs w:val="24"/>
                <w:lang w:val="en-US"/>
              </w:rPr>
            </w:pPr>
            <w:r w:rsidRPr="002F6001">
              <w:rPr>
                <w:rFonts w:ascii="Times New Roman" w:eastAsia="Calibri" w:hAnsi="Times New Roman" w:cs="Times New Roman"/>
                <w:sz w:val="24"/>
                <w:szCs w:val="24"/>
                <w:lang w:val="en-US"/>
              </w:rPr>
              <w:t>Membru în asociere  3 *</w:t>
            </w:r>
          </w:p>
        </w:tc>
        <w:tc>
          <w:tcPr>
            <w:tcW w:w="5580" w:type="dxa"/>
          </w:tcPr>
          <w:p w:rsidR="007D2BED" w:rsidRPr="002F6001" w:rsidRDefault="007D2BED" w:rsidP="007D2BED">
            <w:pPr>
              <w:spacing w:after="0" w:line="360" w:lineRule="auto"/>
              <w:jc w:val="both"/>
              <w:rPr>
                <w:rFonts w:ascii="Times New Roman" w:eastAsia="Calibri" w:hAnsi="Times New Roman" w:cs="Times New Roman"/>
                <w:sz w:val="24"/>
                <w:szCs w:val="24"/>
                <w:lang w:val="en-US"/>
              </w:rPr>
            </w:pPr>
          </w:p>
        </w:tc>
      </w:tr>
      <w:tr w:rsidR="007D2BED" w:rsidRPr="002F6001" w:rsidTr="00530379">
        <w:trPr>
          <w:cantSplit/>
          <w:trHeight w:val="552"/>
        </w:trPr>
        <w:tc>
          <w:tcPr>
            <w:tcW w:w="3573" w:type="dxa"/>
            <w:shd w:val="clear" w:color="auto" w:fill="auto"/>
            <w:vAlign w:val="center"/>
          </w:tcPr>
          <w:p w:rsidR="007D2BED" w:rsidRPr="002F6001" w:rsidRDefault="007D2BED" w:rsidP="007D2BED">
            <w:pPr>
              <w:spacing w:after="0" w:line="360" w:lineRule="auto"/>
              <w:jc w:val="both"/>
              <w:rPr>
                <w:rFonts w:ascii="Times New Roman" w:eastAsia="Calibri" w:hAnsi="Times New Roman" w:cs="Times New Roman"/>
                <w:sz w:val="24"/>
                <w:szCs w:val="24"/>
                <w:lang w:val="en-US"/>
              </w:rPr>
            </w:pPr>
            <w:r w:rsidRPr="002F6001">
              <w:rPr>
                <w:rFonts w:ascii="Times New Roman" w:eastAsia="Calibri" w:hAnsi="Times New Roman" w:cs="Times New Roman"/>
                <w:sz w:val="24"/>
                <w:szCs w:val="24"/>
                <w:lang w:val="en-US"/>
              </w:rPr>
              <w:t>……….</w:t>
            </w:r>
          </w:p>
        </w:tc>
        <w:tc>
          <w:tcPr>
            <w:tcW w:w="5580" w:type="dxa"/>
          </w:tcPr>
          <w:p w:rsidR="007D2BED" w:rsidRPr="002F6001" w:rsidRDefault="007D2BED" w:rsidP="007D2BED">
            <w:pPr>
              <w:spacing w:after="0" w:line="360" w:lineRule="auto"/>
              <w:jc w:val="both"/>
              <w:rPr>
                <w:rFonts w:ascii="Times New Roman" w:eastAsia="Calibri" w:hAnsi="Times New Roman" w:cs="Times New Roman"/>
                <w:sz w:val="24"/>
                <w:szCs w:val="24"/>
                <w:lang w:val="en-US"/>
              </w:rPr>
            </w:pPr>
          </w:p>
        </w:tc>
      </w:tr>
    </w:tbl>
    <w:p w:rsidR="007D2BED" w:rsidRPr="002F6001" w:rsidRDefault="007D2BED" w:rsidP="007D2BED">
      <w:pPr>
        <w:tabs>
          <w:tab w:val="left" w:pos="720"/>
        </w:tabs>
        <w:spacing w:after="0" w:line="360" w:lineRule="auto"/>
        <w:jc w:val="both"/>
        <w:rPr>
          <w:rFonts w:ascii="Times New Roman" w:eastAsia="Calibri" w:hAnsi="Times New Roman" w:cs="Times New Roman"/>
          <w:sz w:val="24"/>
          <w:szCs w:val="24"/>
          <w:lang w:val="en-US"/>
        </w:rPr>
      </w:pPr>
    </w:p>
    <w:p w:rsidR="007D2BED" w:rsidRPr="002F6001" w:rsidRDefault="007D2BED" w:rsidP="007D2BED">
      <w:pPr>
        <w:tabs>
          <w:tab w:val="left" w:pos="720"/>
        </w:tabs>
        <w:spacing w:after="0" w:line="360" w:lineRule="auto"/>
        <w:ind w:left="720" w:hanging="153"/>
        <w:jc w:val="both"/>
        <w:rPr>
          <w:rFonts w:ascii="Times New Roman" w:eastAsia="Calibri" w:hAnsi="Times New Roman" w:cs="Times New Roman"/>
          <w:sz w:val="24"/>
          <w:szCs w:val="24"/>
          <w:lang w:val="en-US"/>
        </w:rPr>
      </w:pPr>
      <w:r w:rsidRPr="002F6001">
        <w:rPr>
          <w:rFonts w:ascii="Times New Roman" w:eastAsia="Calibri" w:hAnsi="Times New Roman" w:cs="Times New Roman"/>
          <w:sz w:val="24"/>
          <w:szCs w:val="24"/>
          <w:lang w:val="en-US"/>
        </w:rPr>
        <w:lastRenderedPageBreak/>
        <w:t xml:space="preserve">* </w:t>
      </w:r>
      <w:proofErr w:type="gramStart"/>
      <w:r w:rsidRPr="002F6001">
        <w:rPr>
          <w:rFonts w:ascii="Times New Roman" w:eastAsia="Calibri" w:hAnsi="Times New Roman" w:cs="Times New Roman"/>
          <w:sz w:val="24"/>
          <w:szCs w:val="24"/>
          <w:lang w:val="en-US"/>
        </w:rPr>
        <w:t>adăugaţi</w:t>
      </w:r>
      <w:proofErr w:type="gramEnd"/>
      <w:r w:rsidRPr="002F6001">
        <w:rPr>
          <w:rFonts w:ascii="Times New Roman" w:eastAsia="Calibri" w:hAnsi="Times New Roman" w:cs="Times New Roman"/>
          <w:sz w:val="24"/>
          <w:szCs w:val="24"/>
          <w:lang w:val="en-US"/>
        </w:rPr>
        <w:t xml:space="preserve"> / ştergeţi linii în plus pentru parteneri, după caz. Dacă această ofertă </w:t>
      </w:r>
      <w:proofErr w:type="gramStart"/>
      <w:r w:rsidRPr="002F6001">
        <w:rPr>
          <w:rFonts w:ascii="Times New Roman" w:eastAsia="Calibri" w:hAnsi="Times New Roman" w:cs="Times New Roman"/>
          <w:sz w:val="24"/>
          <w:szCs w:val="24"/>
          <w:lang w:val="en-US"/>
        </w:rPr>
        <w:t>este</w:t>
      </w:r>
      <w:proofErr w:type="gramEnd"/>
      <w:r w:rsidRPr="002F6001">
        <w:rPr>
          <w:rFonts w:ascii="Times New Roman" w:eastAsia="Calibri" w:hAnsi="Times New Roman" w:cs="Times New Roman"/>
          <w:sz w:val="24"/>
          <w:szCs w:val="24"/>
          <w:lang w:val="en-US"/>
        </w:rPr>
        <w:t xml:space="preserve"> depusă de către un singur ofertant, numele ofertantului ar trebui să fie introdus ca "lider" (şi toate celelalte linii trebuie şterse).</w:t>
      </w:r>
    </w:p>
    <w:p w:rsidR="007D2BED" w:rsidRPr="002F6001" w:rsidRDefault="007D2BED" w:rsidP="007D2BED">
      <w:pPr>
        <w:spacing w:after="0" w:line="360" w:lineRule="auto"/>
        <w:jc w:val="both"/>
        <w:rPr>
          <w:rFonts w:ascii="Times New Roman" w:eastAsia="Calibri" w:hAnsi="Times New Roman" w:cs="Times New Roman"/>
          <w:bCs/>
          <w:sz w:val="24"/>
          <w:szCs w:val="24"/>
          <w:lang w:val="en-US"/>
        </w:rPr>
      </w:pPr>
    </w:p>
    <w:p w:rsidR="007D2BED" w:rsidRPr="002F6001" w:rsidRDefault="007D2BED" w:rsidP="007D2BED">
      <w:pPr>
        <w:shd w:val="clear" w:color="auto" w:fill="FFFFFF"/>
        <w:spacing w:after="0" w:line="360" w:lineRule="auto"/>
        <w:jc w:val="both"/>
        <w:rPr>
          <w:rFonts w:ascii="Times New Roman" w:eastAsia="Calibri" w:hAnsi="Times New Roman" w:cs="Times New Roman"/>
          <w:spacing w:val="-1"/>
          <w:sz w:val="24"/>
          <w:szCs w:val="24"/>
          <w:lang w:val="en-US"/>
        </w:rPr>
      </w:pPr>
      <w:r w:rsidRPr="002F6001">
        <w:rPr>
          <w:rFonts w:ascii="Times New Roman" w:eastAsia="Calibri" w:hAnsi="Times New Roman" w:cs="Times New Roman"/>
          <w:spacing w:val="-1"/>
          <w:sz w:val="24"/>
          <w:szCs w:val="24"/>
          <w:lang w:val="en-US"/>
        </w:rPr>
        <w:tab/>
        <w:t>Data completării:</w:t>
      </w:r>
      <w:r w:rsidRPr="002F6001">
        <w:rPr>
          <w:rFonts w:ascii="Times New Roman" w:eastAsia="Calibri" w:hAnsi="Times New Roman" w:cs="Times New Roman"/>
          <w:spacing w:val="-1"/>
          <w:sz w:val="24"/>
          <w:szCs w:val="24"/>
          <w:lang w:val="en-US"/>
        </w:rPr>
        <w:tab/>
        <w:t xml:space="preserve">______________  </w:t>
      </w:r>
      <w:r w:rsidRPr="002F6001">
        <w:rPr>
          <w:rFonts w:ascii="Times New Roman" w:eastAsia="Calibri" w:hAnsi="Times New Roman" w:cs="Times New Roman"/>
          <w:spacing w:val="-1"/>
          <w:sz w:val="24"/>
          <w:szCs w:val="24"/>
          <w:lang w:val="en-US"/>
        </w:rPr>
        <w:tab/>
      </w:r>
      <w:r w:rsidRPr="002F6001">
        <w:rPr>
          <w:rFonts w:ascii="Times New Roman" w:eastAsia="Calibri" w:hAnsi="Times New Roman" w:cs="Times New Roman"/>
          <w:spacing w:val="-1"/>
          <w:sz w:val="24"/>
          <w:szCs w:val="24"/>
          <w:lang w:val="en-US"/>
        </w:rPr>
        <w:tab/>
      </w:r>
      <w:r w:rsidRPr="002F6001">
        <w:rPr>
          <w:rFonts w:ascii="Times New Roman" w:eastAsia="Calibri" w:hAnsi="Times New Roman" w:cs="Times New Roman"/>
          <w:spacing w:val="-1"/>
          <w:sz w:val="24"/>
          <w:szCs w:val="24"/>
          <w:lang w:val="en-US"/>
        </w:rPr>
        <w:tab/>
      </w:r>
      <w:r w:rsidRPr="002F6001">
        <w:rPr>
          <w:rFonts w:ascii="Times New Roman" w:eastAsia="Calibri" w:hAnsi="Times New Roman" w:cs="Times New Roman"/>
          <w:spacing w:val="-1"/>
          <w:sz w:val="24"/>
          <w:szCs w:val="24"/>
          <w:lang w:val="en-US"/>
        </w:rPr>
        <w:tab/>
        <w:t>OFERTANT,</w:t>
      </w:r>
    </w:p>
    <w:p w:rsidR="007D2BED" w:rsidRPr="002F6001" w:rsidRDefault="007D2BED" w:rsidP="007D2BED">
      <w:pPr>
        <w:shd w:val="clear" w:color="auto" w:fill="FFFFFF"/>
        <w:spacing w:after="0" w:line="360" w:lineRule="auto"/>
        <w:jc w:val="both"/>
        <w:rPr>
          <w:rFonts w:ascii="Times New Roman" w:eastAsia="Calibri" w:hAnsi="Times New Roman" w:cs="Times New Roman"/>
          <w:sz w:val="24"/>
          <w:szCs w:val="24"/>
          <w:lang w:val="en-US"/>
        </w:rPr>
      </w:pPr>
      <w:r w:rsidRPr="002F6001">
        <w:rPr>
          <w:rFonts w:ascii="Times New Roman" w:eastAsia="Calibri" w:hAnsi="Times New Roman" w:cs="Times New Roman"/>
          <w:spacing w:val="-1"/>
          <w:sz w:val="24"/>
          <w:szCs w:val="24"/>
          <w:lang w:val="en-US"/>
        </w:rPr>
        <w:tab/>
      </w:r>
      <w:r w:rsidRPr="002F6001">
        <w:rPr>
          <w:rFonts w:ascii="Times New Roman" w:eastAsia="Calibri" w:hAnsi="Times New Roman" w:cs="Times New Roman"/>
          <w:spacing w:val="-1"/>
          <w:sz w:val="24"/>
          <w:szCs w:val="24"/>
          <w:lang w:val="en-US"/>
        </w:rPr>
        <w:tab/>
      </w:r>
      <w:r w:rsidRPr="002F6001">
        <w:rPr>
          <w:rFonts w:ascii="Times New Roman" w:eastAsia="Calibri" w:hAnsi="Times New Roman" w:cs="Times New Roman"/>
          <w:spacing w:val="-1"/>
          <w:sz w:val="24"/>
          <w:szCs w:val="24"/>
          <w:lang w:val="en-US"/>
        </w:rPr>
        <w:tab/>
      </w:r>
      <w:r w:rsidRPr="002F6001">
        <w:rPr>
          <w:rFonts w:ascii="Times New Roman" w:eastAsia="Calibri" w:hAnsi="Times New Roman" w:cs="Times New Roman"/>
          <w:spacing w:val="-1"/>
          <w:sz w:val="24"/>
          <w:szCs w:val="24"/>
          <w:lang w:val="en-US"/>
        </w:rPr>
        <w:tab/>
      </w:r>
      <w:r w:rsidRPr="002F6001">
        <w:rPr>
          <w:rFonts w:ascii="Times New Roman" w:eastAsia="Calibri" w:hAnsi="Times New Roman" w:cs="Times New Roman"/>
          <w:spacing w:val="-1"/>
          <w:sz w:val="24"/>
          <w:szCs w:val="24"/>
          <w:lang w:val="en-US"/>
        </w:rPr>
        <w:tab/>
      </w:r>
      <w:r w:rsidRPr="002F6001">
        <w:rPr>
          <w:rFonts w:ascii="Times New Roman" w:eastAsia="Calibri" w:hAnsi="Times New Roman" w:cs="Times New Roman"/>
          <w:spacing w:val="-1"/>
          <w:sz w:val="24"/>
          <w:szCs w:val="24"/>
          <w:lang w:val="en-US"/>
        </w:rPr>
        <w:tab/>
      </w:r>
      <w:r w:rsidRPr="002F6001">
        <w:rPr>
          <w:rFonts w:ascii="Times New Roman" w:eastAsia="Calibri" w:hAnsi="Times New Roman" w:cs="Times New Roman"/>
          <w:spacing w:val="-1"/>
          <w:sz w:val="24"/>
          <w:szCs w:val="24"/>
          <w:lang w:val="en-US"/>
        </w:rPr>
        <w:tab/>
        <w:t xml:space="preserve">                     </w:t>
      </w:r>
      <w:r w:rsidRPr="002F6001">
        <w:rPr>
          <w:rFonts w:ascii="Times New Roman" w:eastAsia="Calibri" w:hAnsi="Times New Roman" w:cs="Times New Roman"/>
          <w:sz w:val="24"/>
          <w:szCs w:val="24"/>
          <w:lang w:val="en-US"/>
        </w:rPr>
        <w:t>…………………………</w:t>
      </w:r>
    </w:p>
    <w:p w:rsidR="007D2BED" w:rsidRPr="002F6001" w:rsidRDefault="007D2BED" w:rsidP="007D2BED">
      <w:pPr>
        <w:shd w:val="clear" w:color="auto" w:fill="FFFFFF"/>
        <w:spacing w:after="0" w:line="360" w:lineRule="auto"/>
        <w:jc w:val="both"/>
        <w:rPr>
          <w:rFonts w:ascii="Times New Roman" w:eastAsia="Calibri" w:hAnsi="Times New Roman" w:cs="Times New Roman"/>
          <w:snapToGrid w:val="0"/>
          <w:sz w:val="24"/>
          <w:szCs w:val="24"/>
          <w:lang w:val="en-US"/>
        </w:rPr>
      </w:pPr>
      <w:r w:rsidRPr="002F6001">
        <w:rPr>
          <w:rFonts w:ascii="Times New Roman" w:eastAsia="Calibri" w:hAnsi="Times New Roman" w:cs="Times New Roman"/>
          <w:sz w:val="24"/>
          <w:szCs w:val="24"/>
          <w:lang w:val="en-US"/>
        </w:rPr>
        <w:tab/>
      </w:r>
      <w:r w:rsidRPr="002F6001">
        <w:rPr>
          <w:rFonts w:ascii="Times New Roman" w:eastAsia="Calibri" w:hAnsi="Times New Roman" w:cs="Times New Roman"/>
          <w:sz w:val="24"/>
          <w:szCs w:val="24"/>
          <w:lang w:val="en-US"/>
        </w:rPr>
        <w:tab/>
      </w:r>
      <w:r w:rsidRPr="002F6001">
        <w:rPr>
          <w:rFonts w:ascii="Times New Roman" w:eastAsia="Calibri" w:hAnsi="Times New Roman" w:cs="Times New Roman"/>
          <w:sz w:val="24"/>
          <w:szCs w:val="24"/>
          <w:lang w:val="en-US"/>
        </w:rPr>
        <w:tab/>
      </w:r>
      <w:r w:rsidRPr="002F6001">
        <w:rPr>
          <w:rFonts w:ascii="Times New Roman" w:eastAsia="Calibri" w:hAnsi="Times New Roman" w:cs="Times New Roman"/>
          <w:sz w:val="24"/>
          <w:szCs w:val="24"/>
          <w:lang w:val="en-US"/>
        </w:rPr>
        <w:tab/>
      </w:r>
      <w:r w:rsidRPr="002F6001">
        <w:rPr>
          <w:rFonts w:ascii="Times New Roman" w:eastAsia="Calibri" w:hAnsi="Times New Roman" w:cs="Times New Roman"/>
          <w:sz w:val="24"/>
          <w:szCs w:val="24"/>
          <w:lang w:val="en-US"/>
        </w:rPr>
        <w:tab/>
      </w:r>
      <w:r w:rsidRPr="002F6001">
        <w:rPr>
          <w:rFonts w:ascii="Times New Roman" w:eastAsia="Calibri" w:hAnsi="Times New Roman" w:cs="Times New Roman"/>
          <w:sz w:val="24"/>
          <w:szCs w:val="24"/>
          <w:lang w:val="en-US"/>
        </w:rPr>
        <w:tab/>
      </w:r>
      <w:r w:rsidRPr="002F6001">
        <w:rPr>
          <w:rFonts w:ascii="Times New Roman" w:eastAsia="Calibri" w:hAnsi="Times New Roman" w:cs="Times New Roman"/>
          <w:sz w:val="24"/>
          <w:szCs w:val="24"/>
          <w:lang w:val="en-US"/>
        </w:rPr>
        <w:tab/>
      </w:r>
      <w:r w:rsidRPr="002F6001">
        <w:rPr>
          <w:rFonts w:ascii="Times New Roman" w:eastAsia="Calibri" w:hAnsi="Times New Roman" w:cs="Times New Roman"/>
          <w:sz w:val="24"/>
          <w:szCs w:val="24"/>
          <w:lang w:val="en-US"/>
        </w:rPr>
        <w:tab/>
        <w:t xml:space="preserve">            </w:t>
      </w:r>
      <w:r w:rsidRPr="002F6001">
        <w:rPr>
          <w:rFonts w:ascii="Times New Roman" w:eastAsia="Calibri" w:hAnsi="Times New Roman" w:cs="Times New Roman"/>
          <w:snapToGrid w:val="0"/>
          <w:sz w:val="24"/>
          <w:szCs w:val="24"/>
          <w:lang w:val="en-US"/>
        </w:rPr>
        <w:t xml:space="preserve"> (</w:t>
      </w:r>
      <w:proofErr w:type="gramStart"/>
      <w:r w:rsidRPr="002F6001">
        <w:rPr>
          <w:rFonts w:ascii="Times New Roman" w:eastAsia="Calibri" w:hAnsi="Times New Roman" w:cs="Times New Roman"/>
          <w:snapToGrid w:val="0"/>
          <w:sz w:val="24"/>
          <w:szCs w:val="24"/>
          <w:lang w:val="en-US"/>
        </w:rPr>
        <w:t>denumire/nume</w:t>
      </w:r>
      <w:proofErr w:type="gramEnd"/>
      <w:r w:rsidRPr="002F6001">
        <w:rPr>
          <w:rFonts w:ascii="Times New Roman" w:eastAsia="Calibri" w:hAnsi="Times New Roman" w:cs="Times New Roman"/>
          <w:snapToGrid w:val="0"/>
          <w:sz w:val="24"/>
          <w:szCs w:val="24"/>
          <w:lang w:val="en-US"/>
        </w:rPr>
        <w:t>)</w:t>
      </w:r>
    </w:p>
    <w:p w:rsidR="00F70126" w:rsidRDefault="00F70126" w:rsidP="007D2BED">
      <w:pPr>
        <w:spacing w:after="0" w:line="360" w:lineRule="auto"/>
        <w:jc w:val="right"/>
        <w:rPr>
          <w:rFonts w:ascii="Times New Roman" w:eastAsia="Calibri" w:hAnsi="Times New Roman" w:cs="Times New Roman"/>
          <w:sz w:val="24"/>
          <w:szCs w:val="24"/>
          <w:lang w:val="it-IT"/>
        </w:rPr>
      </w:pPr>
    </w:p>
    <w:p w:rsidR="002F6001" w:rsidRDefault="002F6001" w:rsidP="007D2BED">
      <w:pPr>
        <w:spacing w:after="0" w:line="360" w:lineRule="auto"/>
        <w:jc w:val="right"/>
        <w:rPr>
          <w:rFonts w:ascii="Times New Roman" w:eastAsia="Calibri" w:hAnsi="Times New Roman" w:cs="Times New Roman"/>
          <w:sz w:val="24"/>
          <w:szCs w:val="24"/>
          <w:lang w:val="it-IT"/>
        </w:rPr>
      </w:pPr>
    </w:p>
    <w:p w:rsidR="002F6001" w:rsidRDefault="002F6001" w:rsidP="007D2BED">
      <w:pPr>
        <w:spacing w:after="0" w:line="360" w:lineRule="auto"/>
        <w:jc w:val="right"/>
        <w:rPr>
          <w:rFonts w:ascii="Times New Roman" w:eastAsia="Calibri" w:hAnsi="Times New Roman" w:cs="Times New Roman"/>
          <w:sz w:val="24"/>
          <w:szCs w:val="24"/>
          <w:lang w:val="it-IT"/>
        </w:rPr>
      </w:pPr>
    </w:p>
    <w:p w:rsidR="002F6001" w:rsidRDefault="002F6001" w:rsidP="007D2BED">
      <w:pPr>
        <w:spacing w:after="0" w:line="360" w:lineRule="auto"/>
        <w:jc w:val="right"/>
        <w:rPr>
          <w:rFonts w:ascii="Times New Roman" w:eastAsia="Calibri" w:hAnsi="Times New Roman" w:cs="Times New Roman"/>
          <w:sz w:val="24"/>
          <w:szCs w:val="24"/>
          <w:lang w:val="it-IT"/>
        </w:rPr>
      </w:pPr>
    </w:p>
    <w:p w:rsidR="002F6001" w:rsidRDefault="002F6001" w:rsidP="007D2BED">
      <w:pPr>
        <w:spacing w:after="0" w:line="360" w:lineRule="auto"/>
        <w:jc w:val="right"/>
        <w:rPr>
          <w:rFonts w:ascii="Times New Roman" w:eastAsia="Calibri" w:hAnsi="Times New Roman" w:cs="Times New Roman"/>
          <w:sz w:val="24"/>
          <w:szCs w:val="24"/>
          <w:lang w:val="it-IT"/>
        </w:rPr>
      </w:pPr>
    </w:p>
    <w:p w:rsidR="002F6001" w:rsidRDefault="002F6001" w:rsidP="007D2BED">
      <w:pPr>
        <w:spacing w:after="0" w:line="360" w:lineRule="auto"/>
        <w:jc w:val="right"/>
        <w:rPr>
          <w:rFonts w:ascii="Times New Roman" w:eastAsia="Calibri" w:hAnsi="Times New Roman" w:cs="Times New Roman"/>
          <w:sz w:val="24"/>
          <w:szCs w:val="24"/>
          <w:lang w:val="it-IT"/>
        </w:rPr>
      </w:pPr>
    </w:p>
    <w:p w:rsidR="002F6001" w:rsidRDefault="002F6001" w:rsidP="007D2BED">
      <w:pPr>
        <w:spacing w:after="0" w:line="360" w:lineRule="auto"/>
        <w:jc w:val="right"/>
        <w:rPr>
          <w:rFonts w:ascii="Times New Roman" w:eastAsia="Calibri" w:hAnsi="Times New Roman" w:cs="Times New Roman"/>
          <w:sz w:val="24"/>
          <w:szCs w:val="24"/>
          <w:lang w:val="it-IT"/>
        </w:rPr>
      </w:pPr>
    </w:p>
    <w:p w:rsidR="002F6001" w:rsidRDefault="002F6001" w:rsidP="007D2BED">
      <w:pPr>
        <w:spacing w:after="0" w:line="360" w:lineRule="auto"/>
        <w:jc w:val="right"/>
        <w:rPr>
          <w:rFonts w:ascii="Times New Roman" w:eastAsia="Calibri" w:hAnsi="Times New Roman" w:cs="Times New Roman"/>
          <w:sz w:val="24"/>
          <w:szCs w:val="24"/>
          <w:lang w:val="it-IT"/>
        </w:rPr>
      </w:pPr>
    </w:p>
    <w:p w:rsidR="002F6001" w:rsidRDefault="002F6001" w:rsidP="007D2BED">
      <w:pPr>
        <w:spacing w:after="0" w:line="360" w:lineRule="auto"/>
        <w:jc w:val="right"/>
        <w:rPr>
          <w:rFonts w:ascii="Times New Roman" w:eastAsia="Calibri" w:hAnsi="Times New Roman" w:cs="Times New Roman"/>
          <w:sz w:val="24"/>
          <w:szCs w:val="24"/>
          <w:lang w:val="it-IT"/>
        </w:rPr>
      </w:pPr>
    </w:p>
    <w:p w:rsidR="002F6001" w:rsidRDefault="002F6001" w:rsidP="007D2BED">
      <w:pPr>
        <w:spacing w:after="0" w:line="360" w:lineRule="auto"/>
        <w:jc w:val="right"/>
        <w:rPr>
          <w:rFonts w:ascii="Times New Roman" w:eastAsia="Calibri" w:hAnsi="Times New Roman" w:cs="Times New Roman"/>
          <w:sz w:val="24"/>
          <w:szCs w:val="24"/>
          <w:lang w:val="it-IT"/>
        </w:rPr>
      </w:pPr>
    </w:p>
    <w:p w:rsidR="002F6001" w:rsidRDefault="002F6001" w:rsidP="007D2BED">
      <w:pPr>
        <w:spacing w:after="0" w:line="360" w:lineRule="auto"/>
        <w:jc w:val="right"/>
        <w:rPr>
          <w:rFonts w:ascii="Times New Roman" w:eastAsia="Calibri" w:hAnsi="Times New Roman" w:cs="Times New Roman"/>
          <w:sz w:val="24"/>
          <w:szCs w:val="24"/>
          <w:lang w:val="it-IT"/>
        </w:rPr>
      </w:pPr>
    </w:p>
    <w:p w:rsidR="002F6001" w:rsidRDefault="002F6001" w:rsidP="007D2BED">
      <w:pPr>
        <w:spacing w:after="0" w:line="360" w:lineRule="auto"/>
        <w:jc w:val="right"/>
        <w:rPr>
          <w:rFonts w:ascii="Times New Roman" w:eastAsia="Calibri" w:hAnsi="Times New Roman" w:cs="Times New Roman"/>
          <w:sz w:val="24"/>
          <w:szCs w:val="24"/>
          <w:lang w:val="it-IT"/>
        </w:rPr>
      </w:pPr>
    </w:p>
    <w:p w:rsidR="002F6001" w:rsidRDefault="002F6001" w:rsidP="007D2BED">
      <w:pPr>
        <w:spacing w:after="0" w:line="360" w:lineRule="auto"/>
        <w:jc w:val="right"/>
        <w:rPr>
          <w:rFonts w:ascii="Times New Roman" w:eastAsia="Calibri" w:hAnsi="Times New Roman" w:cs="Times New Roman"/>
          <w:sz w:val="24"/>
          <w:szCs w:val="24"/>
          <w:lang w:val="it-IT"/>
        </w:rPr>
      </w:pPr>
    </w:p>
    <w:p w:rsidR="002F6001" w:rsidRDefault="002F6001" w:rsidP="007D2BED">
      <w:pPr>
        <w:spacing w:after="0" w:line="360" w:lineRule="auto"/>
        <w:jc w:val="right"/>
        <w:rPr>
          <w:rFonts w:ascii="Times New Roman" w:eastAsia="Calibri" w:hAnsi="Times New Roman" w:cs="Times New Roman"/>
          <w:sz w:val="24"/>
          <w:szCs w:val="24"/>
          <w:lang w:val="it-IT"/>
        </w:rPr>
      </w:pPr>
    </w:p>
    <w:p w:rsidR="002F6001" w:rsidRDefault="002F6001" w:rsidP="007D2BED">
      <w:pPr>
        <w:spacing w:after="0" w:line="360" w:lineRule="auto"/>
        <w:jc w:val="right"/>
        <w:rPr>
          <w:rFonts w:ascii="Times New Roman" w:eastAsia="Calibri" w:hAnsi="Times New Roman" w:cs="Times New Roman"/>
          <w:sz w:val="24"/>
          <w:szCs w:val="24"/>
          <w:lang w:val="it-IT"/>
        </w:rPr>
      </w:pPr>
    </w:p>
    <w:p w:rsidR="002F6001" w:rsidRDefault="002F6001" w:rsidP="007D2BED">
      <w:pPr>
        <w:spacing w:after="0" w:line="360" w:lineRule="auto"/>
        <w:jc w:val="right"/>
        <w:rPr>
          <w:rFonts w:ascii="Times New Roman" w:eastAsia="Calibri" w:hAnsi="Times New Roman" w:cs="Times New Roman"/>
          <w:sz w:val="24"/>
          <w:szCs w:val="24"/>
          <w:lang w:val="it-IT"/>
        </w:rPr>
      </w:pPr>
    </w:p>
    <w:p w:rsidR="002F6001" w:rsidRDefault="002F6001" w:rsidP="007D2BED">
      <w:pPr>
        <w:spacing w:after="0" w:line="360" w:lineRule="auto"/>
        <w:jc w:val="right"/>
        <w:rPr>
          <w:rFonts w:ascii="Times New Roman" w:eastAsia="Calibri" w:hAnsi="Times New Roman" w:cs="Times New Roman"/>
          <w:sz w:val="24"/>
          <w:szCs w:val="24"/>
          <w:lang w:val="it-IT"/>
        </w:rPr>
      </w:pPr>
    </w:p>
    <w:p w:rsidR="002F6001" w:rsidRDefault="002F6001" w:rsidP="007D2BED">
      <w:pPr>
        <w:spacing w:after="0" w:line="360" w:lineRule="auto"/>
        <w:jc w:val="right"/>
        <w:rPr>
          <w:rFonts w:ascii="Times New Roman" w:eastAsia="Calibri" w:hAnsi="Times New Roman" w:cs="Times New Roman"/>
          <w:sz w:val="24"/>
          <w:szCs w:val="24"/>
          <w:lang w:val="it-IT"/>
        </w:rPr>
      </w:pPr>
    </w:p>
    <w:p w:rsidR="002F6001" w:rsidRDefault="002F6001" w:rsidP="007D2BED">
      <w:pPr>
        <w:spacing w:after="0" w:line="360" w:lineRule="auto"/>
        <w:jc w:val="right"/>
        <w:rPr>
          <w:rFonts w:ascii="Times New Roman" w:eastAsia="Calibri" w:hAnsi="Times New Roman" w:cs="Times New Roman"/>
          <w:sz w:val="24"/>
          <w:szCs w:val="24"/>
          <w:lang w:val="it-IT"/>
        </w:rPr>
      </w:pPr>
    </w:p>
    <w:p w:rsidR="002F6001" w:rsidRDefault="002F6001" w:rsidP="007D2BED">
      <w:pPr>
        <w:spacing w:after="0" w:line="360" w:lineRule="auto"/>
        <w:jc w:val="right"/>
        <w:rPr>
          <w:rFonts w:ascii="Times New Roman" w:eastAsia="Calibri" w:hAnsi="Times New Roman" w:cs="Times New Roman"/>
          <w:sz w:val="24"/>
          <w:szCs w:val="24"/>
          <w:lang w:val="it-IT"/>
        </w:rPr>
      </w:pPr>
    </w:p>
    <w:p w:rsidR="002F6001" w:rsidRDefault="002F6001" w:rsidP="007D2BED">
      <w:pPr>
        <w:spacing w:after="0" w:line="360" w:lineRule="auto"/>
        <w:jc w:val="right"/>
        <w:rPr>
          <w:rFonts w:ascii="Times New Roman" w:eastAsia="Calibri" w:hAnsi="Times New Roman" w:cs="Times New Roman"/>
          <w:sz w:val="24"/>
          <w:szCs w:val="24"/>
          <w:lang w:val="it-IT"/>
        </w:rPr>
      </w:pPr>
    </w:p>
    <w:p w:rsidR="002F6001" w:rsidRDefault="002F6001" w:rsidP="007D2BED">
      <w:pPr>
        <w:spacing w:after="0" w:line="360" w:lineRule="auto"/>
        <w:jc w:val="right"/>
        <w:rPr>
          <w:rFonts w:ascii="Times New Roman" w:eastAsia="Calibri" w:hAnsi="Times New Roman" w:cs="Times New Roman"/>
          <w:sz w:val="24"/>
          <w:szCs w:val="24"/>
          <w:lang w:val="it-IT"/>
        </w:rPr>
      </w:pPr>
    </w:p>
    <w:p w:rsidR="002F6001" w:rsidRDefault="002F6001" w:rsidP="007D2BED">
      <w:pPr>
        <w:spacing w:after="0" w:line="360" w:lineRule="auto"/>
        <w:jc w:val="right"/>
        <w:rPr>
          <w:rFonts w:ascii="Times New Roman" w:eastAsia="Calibri" w:hAnsi="Times New Roman" w:cs="Times New Roman"/>
          <w:sz w:val="24"/>
          <w:szCs w:val="24"/>
          <w:lang w:val="it-IT"/>
        </w:rPr>
      </w:pPr>
    </w:p>
    <w:p w:rsidR="002F6001" w:rsidRDefault="002F6001" w:rsidP="007D2BED">
      <w:pPr>
        <w:spacing w:after="0" w:line="360" w:lineRule="auto"/>
        <w:jc w:val="right"/>
        <w:rPr>
          <w:rFonts w:ascii="Times New Roman" w:eastAsia="Calibri" w:hAnsi="Times New Roman" w:cs="Times New Roman"/>
          <w:sz w:val="24"/>
          <w:szCs w:val="24"/>
          <w:lang w:val="it-IT"/>
        </w:rPr>
      </w:pPr>
    </w:p>
    <w:p w:rsidR="002F6001" w:rsidRDefault="002F6001" w:rsidP="007D2BED">
      <w:pPr>
        <w:spacing w:after="0" w:line="360" w:lineRule="auto"/>
        <w:jc w:val="right"/>
        <w:rPr>
          <w:rFonts w:ascii="Times New Roman" w:eastAsia="Calibri" w:hAnsi="Times New Roman" w:cs="Times New Roman"/>
          <w:sz w:val="24"/>
          <w:szCs w:val="24"/>
          <w:lang w:val="it-IT"/>
        </w:rPr>
      </w:pPr>
    </w:p>
    <w:p w:rsidR="002F6001" w:rsidRDefault="002F6001" w:rsidP="007D2BED">
      <w:pPr>
        <w:spacing w:after="0" w:line="360" w:lineRule="auto"/>
        <w:jc w:val="right"/>
        <w:rPr>
          <w:rFonts w:ascii="Times New Roman" w:eastAsia="Calibri" w:hAnsi="Times New Roman" w:cs="Times New Roman"/>
          <w:sz w:val="24"/>
          <w:szCs w:val="24"/>
          <w:lang w:val="it-IT"/>
        </w:rPr>
      </w:pPr>
    </w:p>
    <w:p w:rsidR="002F6001" w:rsidRPr="002F6001" w:rsidRDefault="002F6001" w:rsidP="007D2BED">
      <w:pPr>
        <w:spacing w:after="0" w:line="360" w:lineRule="auto"/>
        <w:jc w:val="right"/>
        <w:rPr>
          <w:rFonts w:ascii="Times New Roman" w:eastAsia="Calibri" w:hAnsi="Times New Roman" w:cs="Times New Roman"/>
          <w:sz w:val="24"/>
          <w:szCs w:val="24"/>
          <w:lang w:val="it-IT"/>
        </w:rPr>
      </w:pPr>
    </w:p>
    <w:p w:rsidR="007D2BED" w:rsidRPr="002F6001" w:rsidRDefault="007D2BED" w:rsidP="007D2BED">
      <w:pPr>
        <w:spacing w:after="0" w:line="360" w:lineRule="auto"/>
        <w:jc w:val="right"/>
        <w:rPr>
          <w:rFonts w:ascii="Times New Roman" w:eastAsia="Calibri" w:hAnsi="Times New Roman" w:cs="Times New Roman"/>
          <w:sz w:val="24"/>
          <w:szCs w:val="24"/>
          <w:lang w:val="it-IT"/>
        </w:rPr>
      </w:pPr>
      <w:r w:rsidRPr="002F6001">
        <w:rPr>
          <w:rFonts w:ascii="Times New Roman" w:eastAsia="Calibri" w:hAnsi="Times New Roman" w:cs="Times New Roman"/>
          <w:sz w:val="24"/>
          <w:szCs w:val="24"/>
          <w:lang w:val="it-IT"/>
        </w:rPr>
        <w:lastRenderedPageBreak/>
        <w:t>FORMULARUL 2</w:t>
      </w:r>
    </w:p>
    <w:p w:rsidR="007D2BED" w:rsidRPr="002F6001" w:rsidRDefault="007D2BED" w:rsidP="007D2BED">
      <w:pPr>
        <w:spacing w:after="0" w:line="240" w:lineRule="auto"/>
        <w:rPr>
          <w:rFonts w:ascii="Times New Roman" w:eastAsia="Calibri" w:hAnsi="Times New Roman" w:cs="Times New Roman"/>
          <w:sz w:val="24"/>
          <w:szCs w:val="24"/>
        </w:rPr>
      </w:pPr>
      <w:r w:rsidRPr="002F6001">
        <w:rPr>
          <w:rFonts w:ascii="Times New Roman" w:eastAsia="Calibri" w:hAnsi="Times New Roman" w:cs="Times New Roman"/>
          <w:sz w:val="24"/>
          <w:szCs w:val="24"/>
          <w:lang w:val="it-IT"/>
        </w:rPr>
        <w:t xml:space="preserve">          </w:t>
      </w:r>
      <w:r w:rsidRPr="002F6001">
        <w:rPr>
          <w:rFonts w:ascii="Times New Roman" w:eastAsia="Calibri" w:hAnsi="Times New Roman" w:cs="Times New Roman"/>
          <w:iCs/>
          <w:sz w:val="24"/>
          <w:szCs w:val="24"/>
          <w:lang w:val="en-US"/>
        </w:rPr>
        <w:t>OPERATOR ECONOMIC</w:t>
      </w:r>
      <w:r w:rsidRPr="002F6001">
        <w:rPr>
          <w:rFonts w:ascii="Times New Roman" w:eastAsia="Calibri" w:hAnsi="Times New Roman" w:cs="Times New Roman"/>
          <w:iCs/>
          <w:sz w:val="24"/>
          <w:szCs w:val="24"/>
          <w:lang w:val="en-US"/>
        </w:rPr>
        <w:tab/>
      </w:r>
      <w:r w:rsidRPr="002F6001">
        <w:rPr>
          <w:rFonts w:ascii="Times New Roman" w:eastAsia="Calibri" w:hAnsi="Times New Roman" w:cs="Times New Roman"/>
          <w:iCs/>
          <w:sz w:val="24"/>
          <w:szCs w:val="24"/>
          <w:lang w:val="en-US"/>
        </w:rPr>
        <w:tab/>
      </w:r>
      <w:r w:rsidRPr="002F6001">
        <w:rPr>
          <w:rFonts w:ascii="Times New Roman" w:eastAsia="Calibri" w:hAnsi="Times New Roman" w:cs="Times New Roman"/>
          <w:iCs/>
          <w:sz w:val="24"/>
          <w:szCs w:val="24"/>
          <w:lang w:val="en-US"/>
        </w:rPr>
        <w:tab/>
      </w:r>
      <w:r w:rsidRPr="002F6001">
        <w:rPr>
          <w:rFonts w:ascii="Times New Roman" w:eastAsia="Calibri" w:hAnsi="Times New Roman" w:cs="Times New Roman"/>
          <w:iCs/>
          <w:sz w:val="24"/>
          <w:szCs w:val="24"/>
          <w:lang w:val="en-US"/>
        </w:rPr>
        <w:tab/>
      </w:r>
      <w:r w:rsidRPr="002F6001">
        <w:rPr>
          <w:rFonts w:ascii="Times New Roman" w:eastAsia="Calibri" w:hAnsi="Times New Roman" w:cs="Times New Roman"/>
          <w:iCs/>
          <w:sz w:val="24"/>
          <w:szCs w:val="24"/>
          <w:lang w:val="en-US"/>
        </w:rPr>
        <w:tab/>
      </w:r>
      <w:r w:rsidRPr="002F6001">
        <w:rPr>
          <w:rFonts w:ascii="Times New Roman" w:eastAsia="Calibri" w:hAnsi="Times New Roman" w:cs="Times New Roman"/>
          <w:iCs/>
          <w:sz w:val="24"/>
          <w:szCs w:val="24"/>
          <w:lang w:val="en-US"/>
        </w:rPr>
        <w:tab/>
      </w:r>
      <w:r w:rsidRPr="002F6001">
        <w:rPr>
          <w:rFonts w:ascii="Times New Roman" w:eastAsia="Calibri" w:hAnsi="Times New Roman" w:cs="Times New Roman"/>
          <w:iCs/>
          <w:sz w:val="24"/>
          <w:szCs w:val="24"/>
          <w:lang w:val="en-US"/>
        </w:rPr>
        <w:tab/>
      </w:r>
      <w:r w:rsidRPr="002F6001">
        <w:rPr>
          <w:rFonts w:ascii="Times New Roman" w:eastAsia="Calibri" w:hAnsi="Times New Roman" w:cs="Times New Roman"/>
          <w:iCs/>
          <w:sz w:val="24"/>
          <w:szCs w:val="24"/>
          <w:lang w:val="en-US"/>
        </w:rPr>
        <w:tab/>
      </w:r>
    </w:p>
    <w:p w:rsidR="007D2BED" w:rsidRPr="002F6001" w:rsidRDefault="007D2BED" w:rsidP="007D2BED">
      <w:pPr>
        <w:spacing w:after="0" w:line="240" w:lineRule="auto"/>
        <w:rPr>
          <w:rFonts w:ascii="Times New Roman" w:eastAsia="Calibri" w:hAnsi="Times New Roman" w:cs="Times New Roman"/>
          <w:sz w:val="24"/>
          <w:szCs w:val="24"/>
        </w:rPr>
      </w:pPr>
      <w:r w:rsidRPr="002F6001">
        <w:rPr>
          <w:rFonts w:ascii="Times New Roman" w:eastAsia="Calibri" w:hAnsi="Times New Roman" w:cs="Times New Roman"/>
          <w:sz w:val="24"/>
          <w:szCs w:val="24"/>
        </w:rPr>
        <w:t>____________________</w:t>
      </w:r>
    </w:p>
    <w:p w:rsidR="007D2BED" w:rsidRPr="002F6001" w:rsidRDefault="007D2BED" w:rsidP="007D2BED">
      <w:pPr>
        <w:spacing w:after="0" w:line="240" w:lineRule="auto"/>
        <w:rPr>
          <w:rFonts w:ascii="Times New Roman" w:eastAsia="Calibri" w:hAnsi="Times New Roman" w:cs="Times New Roman"/>
          <w:sz w:val="24"/>
          <w:szCs w:val="24"/>
        </w:rPr>
      </w:pPr>
      <w:r w:rsidRPr="002F6001">
        <w:rPr>
          <w:rFonts w:ascii="Times New Roman" w:eastAsia="Calibri" w:hAnsi="Times New Roman" w:cs="Times New Roman"/>
          <w:sz w:val="24"/>
          <w:szCs w:val="24"/>
        </w:rPr>
        <w:t xml:space="preserve">   (denumirea/numele)</w:t>
      </w:r>
    </w:p>
    <w:p w:rsidR="007D2BED" w:rsidRPr="002F6001" w:rsidRDefault="007D2BED" w:rsidP="007D2BED">
      <w:pPr>
        <w:tabs>
          <w:tab w:val="left" w:pos="720"/>
        </w:tabs>
        <w:spacing w:after="0" w:line="240" w:lineRule="auto"/>
        <w:rPr>
          <w:rFonts w:ascii="Times New Roman" w:eastAsia="Calibri" w:hAnsi="Times New Roman" w:cs="Times New Roman"/>
          <w:sz w:val="24"/>
          <w:szCs w:val="24"/>
        </w:rPr>
      </w:pPr>
    </w:p>
    <w:p w:rsidR="007D2BED" w:rsidRPr="002F6001" w:rsidRDefault="007D2BED" w:rsidP="007D2BED">
      <w:pPr>
        <w:spacing w:after="0" w:line="240" w:lineRule="auto"/>
        <w:jc w:val="center"/>
        <w:rPr>
          <w:rFonts w:ascii="Times New Roman" w:eastAsia="Calibri" w:hAnsi="Times New Roman" w:cs="Times New Roman"/>
          <w:b/>
          <w:sz w:val="24"/>
          <w:szCs w:val="24"/>
        </w:rPr>
      </w:pPr>
      <w:r w:rsidRPr="002F6001">
        <w:rPr>
          <w:rFonts w:ascii="Times New Roman" w:eastAsia="Calibri" w:hAnsi="Times New Roman" w:cs="Times New Roman"/>
          <w:b/>
          <w:sz w:val="24"/>
          <w:szCs w:val="24"/>
        </w:rPr>
        <w:t>DECLARAŢIE PRIVIND NEÎNCADRAREA ÎN ART. 164 DIN LEGEA 98/2016</w:t>
      </w:r>
    </w:p>
    <w:p w:rsidR="007D2BED" w:rsidRPr="002F6001" w:rsidRDefault="007D2BED" w:rsidP="007D2BED">
      <w:pPr>
        <w:spacing w:after="0" w:line="240" w:lineRule="auto"/>
        <w:jc w:val="both"/>
        <w:rPr>
          <w:rFonts w:ascii="Times New Roman" w:eastAsia="Calibri" w:hAnsi="Times New Roman" w:cs="Times New Roman"/>
          <w:sz w:val="24"/>
          <w:szCs w:val="24"/>
        </w:rPr>
      </w:pPr>
    </w:p>
    <w:p w:rsidR="007D2BED" w:rsidRPr="002F6001" w:rsidRDefault="007D2BED" w:rsidP="007D2BED">
      <w:pPr>
        <w:spacing w:after="0" w:line="240" w:lineRule="auto"/>
        <w:ind w:firstLine="720"/>
        <w:jc w:val="both"/>
        <w:rPr>
          <w:rFonts w:ascii="Times New Roman" w:eastAsia="Calibri" w:hAnsi="Times New Roman" w:cs="Times New Roman"/>
          <w:sz w:val="24"/>
          <w:szCs w:val="24"/>
        </w:rPr>
      </w:pPr>
      <w:r w:rsidRPr="002F6001">
        <w:rPr>
          <w:rFonts w:ascii="Times New Roman" w:eastAsia="Calibri" w:hAnsi="Times New Roman" w:cs="Times New Roman"/>
          <w:sz w:val="24"/>
          <w:szCs w:val="24"/>
        </w:rPr>
        <w:t>Subsemnatul ___________________________________________, reprezentant împuternicit</w:t>
      </w:r>
      <w:r w:rsidR="002F6001">
        <w:rPr>
          <w:rFonts w:ascii="Times New Roman" w:eastAsia="Calibri" w:hAnsi="Times New Roman" w:cs="Times New Roman"/>
          <w:sz w:val="24"/>
          <w:szCs w:val="24"/>
        </w:rPr>
        <w:t>/administrator</w:t>
      </w:r>
      <w:r w:rsidRPr="002F6001">
        <w:rPr>
          <w:rFonts w:ascii="Times New Roman" w:eastAsia="Calibri" w:hAnsi="Times New Roman" w:cs="Times New Roman"/>
          <w:sz w:val="24"/>
          <w:szCs w:val="24"/>
        </w:rPr>
        <w:t xml:space="preserve"> al _________________________________________, </w:t>
      </w:r>
      <w:r w:rsidRPr="002F6001">
        <w:rPr>
          <w:rFonts w:ascii="Times New Roman" w:eastAsia="Calibri" w:hAnsi="Times New Roman" w:cs="Times New Roman"/>
          <w:i/>
          <w:sz w:val="24"/>
          <w:szCs w:val="24"/>
        </w:rPr>
        <w:t xml:space="preserve">(denumirea/numele și sediul/adresa operatorului economic) </w:t>
      </w:r>
      <w:r w:rsidRPr="002F6001">
        <w:rPr>
          <w:rFonts w:ascii="Times New Roman" w:eastAsia="Calibri" w:hAnsi="Times New Roman" w:cs="Times New Roman"/>
          <w:sz w:val="24"/>
          <w:szCs w:val="24"/>
        </w:rPr>
        <w:t xml:space="preserve">în calitate de </w:t>
      </w:r>
      <w:r w:rsidRPr="002F6001">
        <w:rPr>
          <w:rFonts w:ascii="Times New Roman" w:eastAsia="Calibri" w:hAnsi="Times New Roman" w:cs="Times New Roman"/>
          <w:i/>
          <w:sz w:val="24"/>
          <w:szCs w:val="24"/>
        </w:rPr>
        <w:t xml:space="preserve">__________________________________________ (candidat/ofertant/ofertant asociat/terţ susţinător al candidatului/ofertantului__________________) </w:t>
      </w:r>
      <w:r w:rsidRPr="002F6001">
        <w:rPr>
          <w:rFonts w:ascii="Times New Roman" w:eastAsia="Calibri" w:hAnsi="Times New Roman" w:cs="Times New Roman"/>
          <w:sz w:val="24"/>
          <w:szCs w:val="24"/>
        </w:rPr>
        <w:t xml:space="preserve">declar pe propria răspundere, sub sancţiunea excluderii din procedură şi a sancţiunilor aplicate faptei de fals în acte publice, că nu mă aflu în situaţiile prevăzute la </w:t>
      </w:r>
      <w:r w:rsidRPr="002F6001">
        <w:rPr>
          <w:rFonts w:ascii="Times New Roman" w:eastAsia="Calibri" w:hAnsi="Times New Roman" w:cs="Times New Roman"/>
          <w:b/>
          <w:sz w:val="24"/>
          <w:szCs w:val="24"/>
        </w:rPr>
        <w:t>art. 164 din Legea 98/2016</w:t>
      </w:r>
      <w:r w:rsidRPr="002F6001">
        <w:rPr>
          <w:rFonts w:ascii="Times New Roman" w:eastAsia="Calibri" w:hAnsi="Times New Roman" w:cs="Times New Roman"/>
          <w:sz w:val="24"/>
          <w:szCs w:val="24"/>
        </w:rPr>
        <w:t xml:space="preserve"> privind atribuirea contractelor de achiziţie publică, respectiv nu am fost condamnat prin hotărâre definitivă a unei instanţe judecătoreşti, pentru comiterea uneia dintre următoarele infracţiuni:</w:t>
      </w:r>
    </w:p>
    <w:p w:rsidR="007D2BED" w:rsidRPr="002F6001" w:rsidRDefault="007D2BED" w:rsidP="007D2BED">
      <w:pPr>
        <w:numPr>
          <w:ilvl w:val="0"/>
          <w:numId w:val="2"/>
        </w:numPr>
        <w:spacing w:after="0" w:line="240" w:lineRule="auto"/>
        <w:ind w:left="426"/>
        <w:jc w:val="both"/>
        <w:rPr>
          <w:rFonts w:ascii="Times New Roman" w:eastAsia="Calibri" w:hAnsi="Times New Roman" w:cs="Times New Roman"/>
          <w:sz w:val="24"/>
          <w:szCs w:val="24"/>
          <w:lang w:val="en-US"/>
        </w:rPr>
      </w:pPr>
      <w:proofErr w:type="gramStart"/>
      <w:r w:rsidRPr="002F6001">
        <w:rPr>
          <w:rFonts w:ascii="Times New Roman" w:eastAsia="Calibri" w:hAnsi="Times New Roman" w:cs="Times New Roman"/>
          <w:color w:val="000000"/>
          <w:sz w:val="24"/>
          <w:szCs w:val="24"/>
          <w:lang w:val="en-US"/>
        </w:rPr>
        <w:t>constituirea</w:t>
      </w:r>
      <w:proofErr w:type="gramEnd"/>
      <w:r w:rsidRPr="002F6001">
        <w:rPr>
          <w:rFonts w:ascii="Times New Roman" w:eastAsia="Calibri" w:hAnsi="Times New Roman" w:cs="Times New Roman"/>
          <w:color w:val="000000"/>
          <w:sz w:val="24"/>
          <w:szCs w:val="24"/>
          <w:lang w:val="en-US"/>
        </w:rPr>
        <w:t xml:space="preserve"> unui grup infracţional organizat, prevăzută de </w:t>
      </w:r>
      <w:r w:rsidRPr="002F6001">
        <w:rPr>
          <w:rFonts w:ascii="Times New Roman" w:eastAsia="Calibri" w:hAnsi="Times New Roman" w:cs="Times New Roman"/>
          <w:sz w:val="24"/>
          <w:szCs w:val="24"/>
          <w:lang w:val="en-US"/>
        </w:rPr>
        <w:t>art. 367 din Legea nr. 286/2009 privind Codul penal, cu modificările şi completările ulterioare, sau de dispoziţiile corespunzătoare ale legislaţiei penale a statului în care respectivul operator economic a fost condamnat; </w:t>
      </w:r>
    </w:p>
    <w:p w:rsidR="007D2BED" w:rsidRPr="002F6001" w:rsidRDefault="007D2BED" w:rsidP="007D2BED">
      <w:pPr>
        <w:numPr>
          <w:ilvl w:val="0"/>
          <w:numId w:val="2"/>
        </w:numPr>
        <w:spacing w:after="0" w:line="240" w:lineRule="auto"/>
        <w:ind w:left="426"/>
        <w:jc w:val="both"/>
        <w:rPr>
          <w:rFonts w:ascii="Times New Roman" w:eastAsia="Calibri" w:hAnsi="Times New Roman" w:cs="Times New Roman"/>
          <w:sz w:val="24"/>
          <w:szCs w:val="24"/>
          <w:lang w:val="en-US"/>
        </w:rPr>
      </w:pPr>
      <w:proofErr w:type="gramStart"/>
      <w:r w:rsidRPr="002F6001">
        <w:rPr>
          <w:rFonts w:ascii="Times New Roman" w:eastAsia="Calibri" w:hAnsi="Times New Roman" w:cs="Times New Roman"/>
          <w:sz w:val="24"/>
          <w:szCs w:val="24"/>
          <w:lang w:val="en-US"/>
        </w:rPr>
        <w:t>infracţiuni</w:t>
      </w:r>
      <w:proofErr w:type="gramEnd"/>
      <w:r w:rsidRPr="002F6001">
        <w:rPr>
          <w:rFonts w:ascii="Times New Roman" w:eastAsia="Calibri" w:hAnsi="Times New Roman" w:cs="Times New Roman"/>
          <w:sz w:val="24"/>
          <w:szCs w:val="24"/>
          <w:lang w:val="en-US"/>
        </w:rPr>
        <w:t xml:space="preserve"> de corupţie, prevăzute de art. 289-</w:t>
      </w:r>
      <w:hyperlink r:id="rId6" w:history="1">
        <w:r w:rsidRPr="002F6001">
          <w:rPr>
            <w:rFonts w:ascii="Times New Roman" w:eastAsia="Calibri" w:hAnsi="Times New Roman" w:cs="Times New Roman"/>
            <w:sz w:val="24"/>
            <w:szCs w:val="24"/>
            <w:lang w:val="en-US"/>
          </w:rPr>
          <w:t>294</w:t>
        </w:r>
      </w:hyperlink>
      <w:r w:rsidRPr="002F6001">
        <w:rPr>
          <w:rFonts w:ascii="Times New Roman" w:eastAsia="Calibri" w:hAnsi="Times New Roman" w:cs="Times New Roman"/>
          <w:sz w:val="24"/>
          <w:szCs w:val="24"/>
          <w:lang w:val="en-US"/>
        </w:rPr>
        <w:t> din Legea nr. 286/2009, cu modificările şi completările ulterioare, şi infracţiuni asimilate infracţiunilor de corupţie prevăzute de </w:t>
      </w:r>
      <w:hyperlink r:id="rId7" w:history="1">
        <w:r w:rsidRPr="002F6001">
          <w:rPr>
            <w:rFonts w:ascii="Times New Roman" w:eastAsia="Calibri" w:hAnsi="Times New Roman" w:cs="Times New Roman"/>
            <w:sz w:val="24"/>
            <w:szCs w:val="24"/>
            <w:lang w:val="en-US"/>
          </w:rPr>
          <w:t>art. 10</w:t>
        </w:r>
      </w:hyperlink>
      <w:r w:rsidRPr="002F6001">
        <w:rPr>
          <w:rFonts w:ascii="Times New Roman" w:eastAsia="Calibri" w:hAnsi="Times New Roman" w:cs="Times New Roman"/>
          <w:sz w:val="24"/>
          <w:szCs w:val="24"/>
          <w:lang w:val="en-US"/>
        </w:rPr>
        <w:t>-</w:t>
      </w:r>
      <w:hyperlink r:id="rId8" w:history="1">
        <w:r w:rsidRPr="002F6001">
          <w:rPr>
            <w:rFonts w:ascii="Times New Roman" w:eastAsia="Calibri" w:hAnsi="Times New Roman" w:cs="Times New Roman"/>
            <w:sz w:val="24"/>
            <w:szCs w:val="24"/>
            <w:lang w:val="en-US"/>
          </w:rPr>
          <w:t>13</w:t>
        </w:r>
      </w:hyperlink>
      <w:r w:rsidRPr="002F6001">
        <w:rPr>
          <w:rFonts w:ascii="Times New Roman" w:eastAsia="Calibri" w:hAnsi="Times New Roman" w:cs="Times New Roman"/>
          <w:sz w:val="24"/>
          <w:szCs w:val="24"/>
          <w:lang w:val="en-US"/>
        </w:rPr>
        <w:t> din Legea nr. 78/2000 pentru prevenirea, descoperirea şi sancţionarea faptelor de corupţie, cu modificările şi completările ulterioare, sau de dispoziţiile corespunzătoare ale legislaţiei penale a statului în care respectivul operator economic a fost condamnat; </w:t>
      </w:r>
    </w:p>
    <w:p w:rsidR="007D2BED" w:rsidRPr="002F6001" w:rsidRDefault="007D2BED" w:rsidP="007D2BED">
      <w:pPr>
        <w:numPr>
          <w:ilvl w:val="0"/>
          <w:numId w:val="2"/>
        </w:numPr>
        <w:spacing w:after="0" w:line="240" w:lineRule="auto"/>
        <w:ind w:left="426"/>
        <w:jc w:val="both"/>
        <w:rPr>
          <w:rFonts w:ascii="Times New Roman" w:eastAsia="Calibri" w:hAnsi="Times New Roman" w:cs="Times New Roman"/>
          <w:sz w:val="24"/>
          <w:szCs w:val="24"/>
          <w:lang w:val="en-US"/>
        </w:rPr>
      </w:pPr>
      <w:proofErr w:type="gramStart"/>
      <w:r w:rsidRPr="002F6001">
        <w:rPr>
          <w:rFonts w:ascii="Times New Roman" w:eastAsia="Calibri" w:hAnsi="Times New Roman" w:cs="Times New Roman"/>
          <w:sz w:val="24"/>
          <w:szCs w:val="24"/>
          <w:lang w:val="en-US"/>
        </w:rPr>
        <w:t>infracţiuni</w:t>
      </w:r>
      <w:proofErr w:type="gramEnd"/>
      <w:r w:rsidRPr="002F6001">
        <w:rPr>
          <w:rFonts w:ascii="Times New Roman" w:eastAsia="Calibri" w:hAnsi="Times New Roman" w:cs="Times New Roman"/>
          <w:sz w:val="24"/>
          <w:szCs w:val="24"/>
          <w:lang w:val="en-US"/>
        </w:rPr>
        <w:t xml:space="preserve"> împotriva intereselor financiare ale Uniunii Europene, prevăzute de art. 18</w:t>
      </w:r>
      <w:r w:rsidRPr="002F6001">
        <w:rPr>
          <w:rFonts w:ascii="Times New Roman" w:eastAsia="Calibri" w:hAnsi="Times New Roman" w:cs="Times New Roman"/>
          <w:sz w:val="24"/>
          <w:szCs w:val="24"/>
          <w:vertAlign w:val="superscript"/>
          <w:lang w:val="en-US"/>
        </w:rPr>
        <w:t>1</w:t>
      </w:r>
      <w:r w:rsidRPr="002F6001">
        <w:rPr>
          <w:rFonts w:ascii="Times New Roman" w:eastAsia="Calibri" w:hAnsi="Times New Roman" w:cs="Times New Roman"/>
          <w:sz w:val="24"/>
          <w:szCs w:val="24"/>
          <w:lang w:val="en-US"/>
        </w:rPr>
        <w:t> -</w:t>
      </w:r>
      <w:hyperlink r:id="rId9" w:history="1">
        <w:r w:rsidRPr="002F6001">
          <w:rPr>
            <w:rFonts w:ascii="Times New Roman" w:eastAsia="Calibri" w:hAnsi="Times New Roman" w:cs="Times New Roman"/>
            <w:sz w:val="24"/>
            <w:szCs w:val="24"/>
            <w:lang w:val="en-US"/>
          </w:rPr>
          <w:t>18</w:t>
        </w:r>
        <w:r w:rsidRPr="002F6001">
          <w:rPr>
            <w:rFonts w:ascii="Times New Roman" w:eastAsia="Calibri" w:hAnsi="Times New Roman" w:cs="Times New Roman"/>
            <w:sz w:val="24"/>
            <w:szCs w:val="24"/>
            <w:vertAlign w:val="superscript"/>
            <w:lang w:val="en-US"/>
          </w:rPr>
          <w:t>5</w:t>
        </w:r>
      </w:hyperlink>
      <w:r w:rsidRPr="002F6001">
        <w:rPr>
          <w:rFonts w:ascii="Times New Roman" w:eastAsia="Calibri" w:hAnsi="Times New Roman" w:cs="Times New Roman"/>
          <w:sz w:val="24"/>
          <w:szCs w:val="24"/>
          <w:lang w:val="en-US"/>
        </w:rPr>
        <w:t> din Legea nr. 78/2000, cu modificările şi completările ulterioare, sau de dispoziţiile corespunzătoare ale legislaţiei penale a statului în care respectivul operator economic a fost condamnat; </w:t>
      </w:r>
    </w:p>
    <w:p w:rsidR="007D2BED" w:rsidRPr="002F6001" w:rsidRDefault="007D2BED" w:rsidP="007D2BED">
      <w:pPr>
        <w:numPr>
          <w:ilvl w:val="0"/>
          <w:numId w:val="2"/>
        </w:numPr>
        <w:spacing w:after="0" w:line="240" w:lineRule="auto"/>
        <w:ind w:left="426"/>
        <w:jc w:val="both"/>
        <w:rPr>
          <w:rFonts w:ascii="Times New Roman" w:eastAsia="Calibri" w:hAnsi="Times New Roman" w:cs="Times New Roman"/>
          <w:sz w:val="24"/>
          <w:szCs w:val="24"/>
          <w:lang w:val="en-US"/>
        </w:rPr>
      </w:pPr>
      <w:proofErr w:type="gramStart"/>
      <w:r w:rsidRPr="002F6001">
        <w:rPr>
          <w:rFonts w:ascii="Times New Roman" w:eastAsia="Calibri" w:hAnsi="Times New Roman" w:cs="Times New Roman"/>
          <w:sz w:val="24"/>
          <w:szCs w:val="24"/>
          <w:lang w:val="en-US"/>
        </w:rPr>
        <w:t>acte</w:t>
      </w:r>
      <w:proofErr w:type="gramEnd"/>
      <w:r w:rsidRPr="002F6001">
        <w:rPr>
          <w:rFonts w:ascii="Times New Roman" w:eastAsia="Calibri" w:hAnsi="Times New Roman" w:cs="Times New Roman"/>
          <w:sz w:val="24"/>
          <w:szCs w:val="24"/>
          <w:lang w:val="en-US"/>
        </w:rPr>
        <w:t xml:space="preserve"> de terorism, prevăzute de art. 32-</w:t>
      </w:r>
      <w:hyperlink r:id="rId10" w:history="1">
        <w:r w:rsidRPr="002F6001">
          <w:rPr>
            <w:rFonts w:ascii="Times New Roman" w:eastAsia="Calibri" w:hAnsi="Times New Roman" w:cs="Times New Roman"/>
            <w:sz w:val="24"/>
            <w:szCs w:val="24"/>
            <w:lang w:val="en-US"/>
          </w:rPr>
          <w:t>35</w:t>
        </w:r>
      </w:hyperlink>
      <w:r w:rsidRPr="002F6001">
        <w:rPr>
          <w:rFonts w:ascii="Times New Roman" w:eastAsia="Calibri" w:hAnsi="Times New Roman" w:cs="Times New Roman"/>
          <w:sz w:val="24"/>
          <w:szCs w:val="24"/>
          <w:lang w:val="en-US"/>
        </w:rPr>
        <w:t> şi art. 37-</w:t>
      </w:r>
      <w:hyperlink r:id="rId11" w:history="1">
        <w:r w:rsidRPr="002F6001">
          <w:rPr>
            <w:rFonts w:ascii="Times New Roman" w:eastAsia="Calibri" w:hAnsi="Times New Roman" w:cs="Times New Roman"/>
            <w:sz w:val="24"/>
            <w:szCs w:val="24"/>
            <w:lang w:val="en-US"/>
          </w:rPr>
          <w:t>38</w:t>
        </w:r>
      </w:hyperlink>
      <w:r w:rsidRPr="002F6001">
        <w:rPr>
          <w:rFonts w:ascii="Times New Roman" w:eastAsia="Calibri" w:hAnsi="Times New Roman" w:cs="Times New Roman"/>
          <w:sz w:val="24"/>
          <w:szCs w:val="24"/>
          <w:lang w:val="en-US"/>
        </w:rPr>
        <w:t> din Legea nr. 535/2004 privind prevenirea şi combaterea terorismului, cu modificările şi completările ulterioare, sau de dispoziţiile corespunzătoare ale legislaţiei penale a statului în care respectivul operator economic a fost condamnat; </w:t>
      </w:r>
    </w:p>
    <w:p w:rsidR="007D2BED" w:rsidRPr="002F6001" w:rsidRDefault="007D2BED" w:rsidP="007D2BED">
      <w:pPr>
        <w:numPr>
          <w:ilvl w:val="0"/>
          <w:numId w:val="2"/>
        </w:numPr>
        <w:spacing w:after="0" w:line="240" w:lineRule="auto"/>
        <w:ind w:left="426"/>
        <w:jc w:val="both"/>
        <w:rPr>
          <w:rFonts w:ascii="Times New Roman" w:eastAsia="Calibri" w:hAnsi="Times New Roman" w:cs="Times New Roman"/>
          <w:sz w:val="24"/>
          <w:szCs w:val="24"/>
          <w:lang w:val="en-US"/>
        </w:rPr>
      </w:pPr>
      <w:proofErr w:type="gramStart"/>
      <w:r w:rsidRPr="002F6001">
        <w:rPr>
          <w:rFonts w:ascii="Times New Roman" w:eastAsia="Calibri" w:hAnsi="Times New Roman" w:cs="Times New Roman"/>
          <w:sz w:val="24"/>
          <w:szCs w:val="24"/>
          <w:lang w:val="en-US"/>
        </w:rPr>
        <w:t>spălarea</w:t>
      </w:r>
      <w:proofErr w:type="gramEnd"/>
      <w:r w:rsidRPr="002F6001">
        <w:rPr>
          <w:rFonts w:ascii="Times New Roman" w:eastAsia="Calibri" w:hAnsi="Times New Roman" w:cs="Times New Roman"/>
          <w:sz w:val="24"/>
          <w:szCs w:val="24"/>
          <w:lang w:val="en-US"/>
        </w:rPr>
        <w:t xml:space="preserve">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 </w:t>
      </w:r>
    </w:p>
    <w:p w:rsidR="007D2BED" w:rsidRPr="002F6001" w:rsidRDefault="007D2BED" w:rsidP="007D2BED">
      <w:pPr>
        <w:numPr>
          <w:ilvl w:val="0"/>
          <w:numId w:val="2"/>
        </w:numPr>
        <w:spacing w:after="0" w:line="240" w:lineRule="auto"/>
        <w:ind w:left="426"/>
        <w:jc w:val="both"/>
        <w:rPr>
          <w:rFonts w:ascii="Times New Roman" w:eastAsia="Calibri" w:hAnsi="Times New Roman" w:cs="Times New Roman"/>
          <w:sz w:val="24"/>
          <w:szCs w:val="24"/>
          <w:lang w:val="en-US"/>
        </w:rPr>
      </w:pPr>
      <w:proofErr w:type="gramStart"/>
      <w:r w:rsidRPr="002F6001">
        <w:rPr>
          <w:rFonts w:ascii="Times New Roman" w:eastAsia="Calibri" w:hAnsi="Times New Roman" w:cs="Times New Roman"/>
          <w:sz w:val="24"/>
          <w:szCs w:val="24"/>
          <w:lang w:val="en-US"/>
        </w:rPr>
        <w:t>traficul</w:t>
      </w:r>
      <w:proofErr w:type="gramEnd"/>
      <w:r w:rsidRPr="002F6001">
        <w:rPr>
          <w:rFonts w:ascii="Times New Roman" w:eastAsia="Calibri" w:hAnsi="Times New Roman" w:cs="Times New Roman"/>
          <w:sz w:val="24"/>
          <w:szCs w:val="24"/>
          <w:lang w:val="en-US"/>
        </w:rPr>
        <w:t xml:space="preserve"> şi exploatarea persoanelor vulnerabile, prevăzute de art. 209-</w:t>
      </w:r>
      <w:hyperlink r:id="rId12" w:history="1">
        <w:r w:rsidRPr="002F6001">
          <w:rPr>
            <w:rFonts w:ascii="Times New Roman" w:eastAsia="Calibri" w:hAnsi="Times New Roman" w:cs="Times New Roman"/>
            <w:sz w:val="24"/>
            <w:szCs w:val="24"/>
            <w:lang w:val="en-US"/>
          </w:rPr>
          <w:t>217</w:t>
        </w:r>
      </w:hyperlink>
      <w:r w:rsidRPr="002F6001">
        <w:rPr>
          <w:rFonts w:ascii="Times New Roman" w:eastAsia="Calibri" w:hAnsi="Times New Roman" w:cs="Times New Roman"/>
          <w:color w:val="000000"/>
          <w:sz w:val="24"/>
          <w:szCs w:val="24"/>
          <w:lang w:val="en-US"/>
        </w:rPr>
        <w:t> din Legea nr. 286/2009, cu modificările şi completările ulterioare, sau de dispoziţiile corespunzătoare ale legislaţiei penale a statului în care respectivul operator economic a fost condamnat; </w:t>
      </w:r>
    </w:p>
    <w:p w:rsidR="007D2BED" w:rsidRPr="002F6001" w:rsidRDefault="007D2BED" w:rsidP="007D2BED">
      <w:pPr>
        <w:numPr>
          <w:ilvl w:val="0"/>
          <w:numId w:val="2"/>
        </w:numPr>
        <w:spacing w:after="0" w:line="240" w:lineRule="auto"/>
        <w:ind w:left="426"/>
        <w:jc w:val="both"/>
        <w:rPr>
          <w:rFonts w:ascii="Times New Roman" w:eastAsia="Calibri" w:hAnsi="Times New Roman" w:cs="Times New Roman"/>
          <w:sz w:val="24"/>
          <w:szCs w:val="24"/>
          <w:lang w:val="en-US"/>
        </w:rPr>
      </w:pPr>
      <w:proofErr w:type="gramStart"/>
      <w:r w:rsidRPr="002F6001">
        <w:rPr>
          <w:rFonts w:ascii="Times New Roman" w:eastAsia="Calibri" w:hAnsi="Times New Roman" w:cs="Times New Roman"/>
          <w:color w:val="000000"/>
          <w:sz w:val="24"/>
          <w:szCs w:val="24"/>
          <w:lang w:val="en-US"/>
        </w:rPr>
        <w:t>fraudă</w:t>
      </w:r>
      <w:proofErr w:type="gramEnd"/>
      <w:r w:rsidRPr="002F6001">
        <w:rPr>
          <w:rFonts w:ascii="Times New Roman" w:eastAsia="Calibri" w:hAnsi="Times New Roman" w:cs="Times New Roman"/>
          <w:color w:val="000000"/>
          <w:sz w:val="24"/>
          <w:szCs w:val="24"/>
          <w:lang w:val="en-US"/>
        </w:rPr>
        <w:t>, în sensul articolului 1 din Convenţia privind protejarea intereselor financiare ale Comunităţilor Europene din 27 noiembrie 1995. </w:t>
      </w:r>
    </w:p>
    <w:p w:rsidR="007D2BED" w:rsidRPr="002F6001" w:rsidRDefault="007D2BED" w:rsidP="007D2BED">
      <w:pPr>
        <w:spacing w:after="0" w:line="240" w:lineRule="auto"/>
        <w:ind w:firstLine="720"/>
        <w:jc w:val="both"/>
        <w:rPr>
          <w:rFonts w:ascii="Times New Roman" w:eastAsia="Calibri" w:hAnsi="Times New Roman" w:cs="Times New Roman"/>
          <w:sz w:val="24"/>
          <w:szCs w:val="24"/>
        </w:rPr>
      </w:pPr>
      <w:r w:rsidRPr="002F6001">
        <w:rPr>
          <w:rFonts w:ascii="Times New Roman" w:eastAsia="Calibri" w:hAnsi="Times New Roman" w:cs="Times New Roman"/>
          <w:sz w:val="24"/>
          <w:szCs w:val="24"/>
        </w:rPr>
        <w:t xml:space="preserve">De asemenea, declar pe propria răspundere, sub sancţiunea excluderii din procedură şi a sancţiunilor aplicate faptei de fals în acte publice, că nici un membru al organului de administrare, </w:t>
      </w:r>
      <w:r w:rsidRPr="002F6001">
        <w:rPr>
          <w:rFonts w:ascii="Times New Roman" w:eastAsia="Calibri" w:hAnsi="Times New Roman" w:cs="Times New Roman"/>
          <w:color w:val="000000"/>
          <w:sz w:val="24"/>
          <w:szCs w:val="24"/>
        </w:rPr>
        <w:t>de conducere sau de supraveghere al societății sau cu putere de reprezentare, de decizie sau de control în cadrul acesteia nu face obiectul excluderii așa cum este acesta definit la art. 164, alin (1) din Legea 98/2016. </w:t>
      </w:r>
    </w:p>
    <w:p w:rsidR="007D2BED" w:rsidRPr="002F6001" w:rsidRDefault="007D2BED" w:rsidP="007D2BED">
      <w:pPr>
        <w:spacing w:after="0" w:line="240" w:lineRule="auto"/>
        <w:ind w:firstLine="720"/>
        <w:jc w:val="both"/>
        <w:rPr>
          <w:rFonts w:ascii="Times New Roman" w:eastAsia="Calibri" w:hAnsi="Times New Roman" w:cs="Times New Roman"/>
          <w:sz w:val="24"/>
          <w:szCs w:val="24"/>
          <w:lang w:val="en-US"/>
        </w:rPr>
      </w:pPr>
      <w:r w:rsidRPr="002F6001">
        <w:rPr>
          <w:rFonts w:ascii="Times New Roman" w:eastAsia="Calibri" w:hAnsi="Times New Roman" w:cs="Times New Roman"/>
          <w:bCs/>
          <w:color w:val="000000"/>
          <w:sz w:val="24"/>
          <w:szCs w:val="24"/>
          <w:lang w:val="en-US"/>
        </w:rPr>
        <w:lastRenderedPageBreak/>
        <w:t>S</w:t>
      </w:r>
      <w:r w:rsidRPr="002F6001">
        <w:rPr>
          <w:rFonts w:ascii="Times New Roman" w:eastAsia="Calibri" w:hAnsi="Times New Roman" w:cs="Times New Roman"/>
          <w:sz w:val="24"/>
          <w:szCs w:val="24"/>
          <w:lang w:val="en-US"/>
        </w:rPr>
        <w:t>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7D2BED" w:rsidRPr="002F6001" w:rsidRDefault="007D2BED" w:rsidP="007D2BED">
      <w:pPr>
        <w:spacing w:after="0" w:line="240" w:lineRule="auto"/>
        <w:ind w:firstLine="720"/>
        <w:jc w:val="both"/>
        <w:rPr>
          <w:rFonts w:ascii="Times New Roman" w:eastAsia="Calibri" w:hAnsi="Times New Roman" w:cs="Times New Roman"/>
          <w:sz w:val="24"/>
          <w:szCs w:val="24"/>
        </w:rPr>
      </w:pPr>
      <w:r w:rsidRPr="002F6001">
        <w:rPr>
          <w:rFonts w:ascii="Times New Roman" w:eastAsia="Calibri" w:hAnsi="Times New Roman" w:cs="Times New Roman"/>
          <w:sz w:val="24"/>
          <w:szCs w:val="24"/>
        </w:rPr>
        <w:t>Înteleg că în cazul în care această declaraţie nu este conformă cu realitatea sunt pasibil de încălcarea prevederilor legislaţiei penale privind falsul în declaraţii.</w:t>
      </w:r>
    </w:p>
    <w:p w:rsidR="007D2BED" w:rsidRPr="002F6001" w:rsidRDefault="007D2BED" w:rsidP="007D2BED">
      <w:pPr>
        <w:spacing w:after="0" w:line="240" w:lineRule="auto"/>
        <w:ind w:left="5040" w:firstLine="720"/>
        <w:jc w:val="center"/>
        <w:rPr>
          <w:rFonts w:ascii="Times New Roman" w:eastAsia="Calibri" w:hAnsi="Times New Roman" w:cs="Times New Roman"/>
          <w:sz w:val="24"/>
          <w:szCs w:val="24"/>
        </w:rPr>
      </w:pPr>
    </w:p>
    <w:p w:rsidR="007D2BED" w:rsidRPr="002F6001" w:rsidRDefault="007D2BED" w:rsidP="007D2BED">
      <w:pPr>
        <w:spacing w:after="0" w:line="240" w:lineRule="auto"/>
        <w:ind w:left="5040" w:firstLine="720"/>
        <w:jc w:val="center"/>
        <w:rPr>
          <w:rFonts w:ascii="Times New Roman" w:eastAsia="Calibri" w:hAnsi="Times New Roman" w:cs="Times New Roman"/>
          <w:sz w:val="24"/>
          <w:szCs w:val="24"/>
        </w:rPr>
      </w:pPr>
    </w:p>
    <w:p w:rsidR="007D2BED" w:rsidRPr="002F6001" w:rsidRDefault="007D2BED" w:rsidP="007D2BED">
      <w:pPr>
        <w:spacing w:after="0" w:line="240" w:lineRule="auto"/>
        <w:ind w:left="5040" w:firstLine="720"/>
        <w:jc w:val="center"/>
        <w:rPr>
          <w:rFonts w:ascii="Times New Roman" w:eastAsia="Calibri" w:hAnsi="Times New Roman" w:cs="Times New Roman"/>
          <w:sz w:val="24"/>
          <w:szCs w:val="24"/>
        </w:rPr>
      </w:pPr>
    </w:p>
    <w:p w:rsidR="007D2BED" w:rsidRPr="002F6001" w:rsidRDefault="007D2BED" w:rsidP="007D2BED">
      <w:pPr>
        <w:spacing w:after="0" w:line="240" w:lineRule="auto"/>
        <w:ind w:left="5040" w:firstLine="720"/>
        <w:jc w:val="center"/>
        <w:rPr>
          <w:rFonts w:ascii="Times New Roman" w:eastAsia="Calibri" w:hAnsi="Times New Roman" w:cs="Times New Roman"/>
          <w:sz w:val="24"/>
          <w:szCs w:val="24"/>
        </w:rPr>
      </w:pPr>
    </w:p>
    <w:p w:rsidR="007D2BED" w:rsidRPr="002F6001" w:rsidRDefault="007D2BED" w:rsidP="007D2BED">
      <w:pPr>
        <w:spacing w:after="0" w:line="240" w:lineRule="auto"/>
        <w:ind w:left="5040" w:firstLine="720"/>
        <w:jc w:val="center"/>
        <w:rPr>
          <w:rFonts w:ascii="Times New Roman" w:eastAsia="Calibri" w:hAnsi="Times New Roman" w:cs="Times New Roman"/>
          <w:sz w:val="24"/>
          <w:szCs w:val="24"/>
        </w:rPr>
      </w:pPr>
      <w:r w:rsidRPr="002F6001">
        <w:rPr>
          <w:rFonts w:ascii="Times New Roman" w:eastAsia="Calibri" w:hAnsi="Times New Roman" w:cs="Times New Roman"/>
          <w:sz w:val="24"/>
          <w:szCs w:val="24"/>
        </w:rPr>
        <w:t>Operator economic,</w:t>
      </w:r>
    </w:p>
    <w:p w:rsidR="007D2BED" w:rsidRPr="002F6001" w:rsidRDefault="007D2BED" w:rsidP="007D2BED">
      <w:pPr>
        <w:spacing w:after="0" w:line="240" w:lineRule="auto"/>
        <w:ind w:left="5040" w:firstLine="720"/>
        <w:jc w:val="center"/>
        <w:rPr>
          <w:rFonts w:ascii="Times New Roman" w:eastAsia="Calibri" w:hAnsi="Times New Roman" w:cs="Times New Roman"/>
          <w:sz w:val="24"/>
          <w:szCs w:val="24"/>
        </w:rPr>
      </w:pPr>
      <w:r w:rsidRPr="002F6001">
        <w:rPr>
          <w:rFonts w:ascii="Times New Roman" w:eastAsia="Calibri" w:hAnsi="Times New Roman" w:cs="Times New Roman"/>
          <w:sz w:val="24"/>
          <w:szCs w:val="24"/>
        </w:rPr>
        <w:t>_________________</w:t>
      </w:r>
    </w:p>
    <w:p w:rsidR="007D2BED" w:rsidRPr="002F6001" w:rsidRDefault="007D2BED" w:rsidP="007D2BED">
      <w:pPr>
        <w:spacing w:after="0" w:line="240" w:lineRule="auto"/>
        <w:ind w:left="5040" w:firstLine="720"/>
        <w:jc w:val="center"/>
        <w:rPr>
          <w:rFonts w:ascii="Times New Roman" w:eastAsia="Calibri" w:hAnsi="Times New Roman" w:cs="Times New Roman"/>
          <w:i/>
          <w:sz w:val="24"/>
          <w:szCs w:val="24"/>
        </w:rPr>
      </w:pPr>
      <w:r w:rsidRPr="002F6001">
        <w:rPr>
          <w:rFonts w:ascii="Times New Roman" w:eastAsia="Calibri" w:hAnsi="Times New Roman" w:cs="Times New Roman"/>
          <w:i/>
          <w:sz w:val="24"/>
          <w:szCs w:val="24"/>
        </w:rPr>
        <w:t>(semnatura autorizată)</w:t>
      </w:r>
    </w:p>
    <w:p w:rsidR="002F6001" w:rsidRDefault="002F6001" w:rsidP="007D2BED">
      <w:pPr>
        <w:spacing w:after="0" w:line="240" w:lineRule="auto"/>
        <w:jc w:val="right"/>
        <w:rPr>
          <w:rFonts w:ascii="Times New Roman" w:eastAsia="Calibri" w:hAnsi="Times New Roman" w:cs="Times New Roman"/>
          <w:sz w:val="24"/>
          <w:szCs w:val="24"/>
          <w:lang w:val="it-IT"/>
        </w:rPr>
      </w:pPr>
    </w:p>
    <w:p w:rsidR="002F6001" w:rsidRDefault="002F6001" w:rsidP="007D2BED">
      <w:pPr>
        <w:spacing w:after="0" w:line="240" w:lineRule="auto"/>
        <w:jc w:val="right"/>
        <w:rPr>
          <w:rFonts w:ascii="Times New Roman" w:eastAsia="Calibri" w:hAnsi="Times New Roman" w:cs="Times New Roman"/>
          <w:sz w:val="24"/>
          <w:szCs w:val="24"/>
          <w:lang w:val="it-IT"/>
        </w:rPr>
      </w:pPr>
    </w:p>
    <w:p w:rsidR="002F6001" w:rsidRDefault="002F6001" w:rsidP="007D2BED">
      <w:pPr>
        <w:spacing w:after="0" w:line="240" w:lineRule="auto"/>
        <w:jc w:val="right"/>
        <w:rPr>
          <w:rFonts w:ascii="Times New Roman" w:eastAsia="Calibri" w:hAnsi="Times New Roman" w:cs="Times New Roman"/>
          <w:sz w:val="24"/>
          <w:szCs w:val="24"/>
          <w:lang w:val="it-IT"/>
        </w:rPr>
      </w:pPr>
    </w:p>
    <w:p w:rsidR="002F6001" w:rsidRDefault="002F6001" w:rsidP="007D2BED">
      <w:pPr>
        <w:spacing w:after="0" w:line="240" w:lineRule="auto"/>
        <w:jc w:val="right"/>
        <w:rPr>
          <w:rFonts w:ascii="Times New Roman" w:eastAsia="Calibri" w:hAnsi="Times New Roman" w:cs="Times New Roman"/>
          <w:sz w:val="24"/>
          <w:szCs w:val="24"/>
          <w:lang w:val="it-IT"/>
        </w:rPr>
      </w:pPr>
    </w:p>
    <w:p w:rsidR="002F6001" w:rsidRDefault="002F6001" w:rsidP="007D2BED">
      <w:pPr>
        <w:spacing w:after="0" w:line="240" w:lineRule="auto"/>
        <w:jc w:val="right"/>
        <w:rPr>
          <w:rFonts w:ascii="Times New Roman" w:eastAsia="Calibri" w:hAnsi="Times New Roman" w:cs="Times New Roman"/>
          <w:sz w:val="24"/>
          <w:szCs w:val="24"/>
          <w:lang w:val="it-IT"/>
        </w:rPr>
      </w:pPr>
    </w:p>
    <w:p w:rsidR="002F6001" w:rsidRDefault="002F6001" w:rsidP="007D2BED">
      <w:pPr>
        <w:spacing w:after="0" w:line="240" w:lineRule="auto"/>
        <w:jc w:val="right"/>
        <w:rPr>
          <w:rFonts w:ascii="Times New Roman" w:eastAsia="Calibri" w:hAnsi="Times New Roman" w:cs="Times New Roman"/>
          <w:sz w:val="24"/>
          <w:szCs w:val="24"/>
          <w:lang w:val="it-IT"/>
        </w:rPr>
      </w:pPr>
    </w:p>
    <w:p w:rsidR="002F6001" w:rsidRDefault="002F6001" w:rsidP="007D2BED">
      <w:pPr>
        <w:spacing w:after="0" w:line="240" w:lineRule="auto"/>
        <w:jc w:val="right"/>
        <w:rPr>
          <w:rFonts w:ascii="Times New Roman" w:eastAsia="Calibri" w:hAnsi="Times New Roman" w:cs="Times New Roman"/>
          <w:sz w:val="24"/>
          <w:szCs w:val="24"/>
          <w:lang w:val="it-IT"/>
        </w:rPr>
      </w:pPr>
    </w:p>
    <w:p w:rsidR="002F6001" w:rsidRDefault="002F6001" w:rsidP="007D2BED">
      <w:pPr>
        <w:spacing w:after="0" w:line="240" w:lineRule="auto"/>
        <w:jc w:val="right"/>
        <w:rPr>
          <w:rFonts w:ascii="Times New Roman" w:eastAsia="Calibri" w:hAnsi="Times New Roman" w:cs="Times New Roman"/>
          <w:sz w:val="24"/>
          <w:szCs w:val="24"/>
          <w:lang w:val="it-IT"/>
        </w:rPr>
      </w:pPr>
    </w:p>
    <w:p w:rsidR="002F6001" w:rsidRDefault="002F6001" w:rsidP="007D2BED">
      <w:pPr>
        <w:spacing w:after="0" w:line="240" w:lineRule="auto"/>
        <w:jc w:val="right"/>
        <w:rPr>
          <w:rFonts w:ascii="Times New Roman" w:eastAsia="Calibri" w:hAnsi="Times New Roman" w:cs="Times New Roman"/>
          <w:sz w:val="24"/>
          <w:szCs w:val="24"/>
          <w:lang w:val="it-IT"/>
        </w:rPr>
      </w:pPr>
    </w:p>
    <w:p w:rsidR="002F6001" w:rsidRDefault="002F6001" w:rsidP="007D2BED">
      <w:pPr>
        <w:spacing w:after="0" w:line="240" w:lineRule="auto"/>
        <w:jc w:val="right"/>
        <w:rPr>
          <w:rFonts w:ascii="Times New Roman" w:eastAsia="Calibri" w:hAnsi="Times New Roman" w:cs="Times New Roman"/>
          <w:sz w:val="24"/>
          <w:szCs w:val="24"/>
          <w:lang w:val="it-IT"/>
        </w:rPr>
      </w:pPr>
    </w:p>
    <w:p w:rsidR="002F6001" w:rsidRDefault="002F6001" w:rsidP="007D2BED">
      <w:pPr>
        <w:spacing w:after="0" w:line="240" w:lineRule="auto"/>
        <w:jc w:val="right"/>
        <w:rPr>
          <w:rFonts w:ascii="Times New Roman" w:eastAsia="Calibri" w:hAnsi="Times New Roman" w:cs="Times New Roman"/>
          <w:sz w:val="24"/>
          <w:szCs w:val="24"/>
          <w:lang w:val="it-IT"/>
        </w:rPr>
      </w:pPr>
    </w:p>
    <w:p w:rsidR="002F6001" w:rsidRDefault="002F6001" w:rsidP="007D2BED">
      <w:pPr>
        <w:spacing w:after="0" w:line="240" w:lineRule="auto"/>
        <w:jc w:val="right"/>
        <w:rPr>
          <w:rFonts w:ascii="Times New Roman" w:eastAsia="Calibri" w:hAnsi="Times New Roman" w:cs="Times New Roman"/>
          <w:sz w:val="24"/>
          <w:szCs w:val="24"/>
          <w:lang w:val="it-IT"/>
        </w:rPr>
      </w:pPr>
    </w:p>
    <w:p w:rsidR="002F6001" w:rsidRDefault="002F6001" w:rsidP="007D2BED">
      <w:pPr>
        <w:spacing w:after="0" w:line="240" w:lineRule="auto"/>
        <w:jc w:val="right"/>
        <w:rPr>
          <w:rFonts w:ascii="Times New Roman" w:eastAsia="Calibri" w:hAnsi="Times New Roman" w:cs="Times New Roman"/>
          <w:sz w:val="24"/>
          <w:szCs w:val="24"/>
          <w:lang w:val="it-IT"/>
        </w:rPr>
      </w:pPr>
    </w:p>
    <w:p w:rsidR="002F6001" w:rsidRDefault="002F6001" w:rsidP="007D2BED">
      <w:pPr>
        <w:spacing w:after="0" w:line="240" w:lineRule="auto"/>
        <w:jc w:val="right"/>
        <w:rPr>
          <w:rFonts w:ascii="Times New Roman" w:eastAsia="Calibri" w:hAnsi="Times New Roman" w:cs="Times New Roman"/>
          <w:sz w:val="24"/>
          <w:szCs w:val="24"/>
          <w:lang w:val="it-IT"/>
        </w:rPr>
      </w:pPr>
    </w:p>
    <w:p w:rsidR="002F6001" w:rsidRDefault="002F6001" w:rsidP="007D2BED">
      <w:pPr>
        <w:spacing w:after="0" w:line="240" w:lineRule="auto"/>
        <w:jc w:val="right"/>
        <w:rPr>
          <w:rFonts w:ascii="Times New Roman" w:eastAsia="Calibri" w:hAnsi="Times New Roman" w:cs="Times New Roman"/>
          <w:sz w:val="24"/>
          <w:szCs w:val="24"/>
          <w:lang w:val="it-IT"/>
        </w:rPr>
      </w:pPr>
    </w:p>
    <w:p w:rsidR="002F6001" w:rsidRDefault="002F6001" w:rsidP="007D2BED">
      <w:pPr>
        <w:spacing w:after="0" w:line="240" w:lineRule="auto"/>
        <w:jc w:val="right"/>
        <w:rPr>
          <w:rFonts w:ascii="Times New Roman" w:eastAsia="Calibri" w:hAnsi="Times New Roman" w:cs="Times New Roman"/>
          <w:sz w:val="24"/>
          <w:szCs w:val="24"/>
          <w:lang w:val="it-IT"/>
        </w:rPr>
      </w:pPr>
    </w:p>
    <w:p w:rsidR="002F6001" w:rsidRDefault="002F6001" w:rsidP="007D2BED">
      <w:pPr>
        <w:spacing w:after="0" w:line="240" w:lineRule="auto"/>
        <w:jc w:val="right"/>
        <w:rPr>
          <w:rFonts w:ascii="Times New Roman" w:eastAsia="Calibri" w:hAnsi="Times New Roman" w:cs="Times New Roman"/>
          <w:sz w:val="24"/>
          <w:szCs w:val="24"/>
          <w:lang w:val="it-IT"/>
        </w:rPr>
      </w:pPr>
    </w:p>
    <w:p w:rsidR="002F6001" w:rsidRDefault="002F6001" w:rsidP="007D2BED">
      <w:pPr>
        <w:spacing w:after="0" w:line="240" w:lineRule="auto"/>
        <w:jc w:val="right"/>
        <w:rPr>
          <w:rFonts w:ascii="Times New Roman" w:eastAsia="Calibri" w:hAnsi="Times New Roman" w:cs="Times New Roman"/>
          <w:sz w:val="24"/>
          <w:szCs w:val="24"/>
          <w:lang w:val="it-IT"/>
        </w:rPr>
      </w:pPr>
    </w:p>
    <w:p w:rsidR="002F6001" w:rsidRDefault="002F6001" w:rsidP="007D2BED">
      <w:pPr>
        <w:spacing w:after="0" w:line="240" w:lineRule="auto"/>
        <w:jc w:val="right"/>
        <w:rPr>
          <w:rFonts w:ascii="Times New Roman" w:eastAsia="Calibri" w:hAnsi="Times New Roman" w:cs="Times New Roman"/>
          <w:sz w:val="24"/>
          <w:szCs w:val="24"/>
          <w:lang w:val="it-IT"/>
        </w:rPr>
      </w:pPr>
    </w:p>
    <w:p w:rsidR="002F6001" w:rsidRDefault="002F6001" w:rsidP="007D2BED">
      <w:pPr>
        <w:spacing w:after="0" w:line="240" w:lineRule="auto"/>
        <w:jc w:val="right"/>
        <w:rPr>
          <w:rFonts w:ascii="Times New Roman" w:eastAsia="Calibri" w:hAnsi="Times New Roman" w:cs="Times New Roman"/>
          <w:sz w:val="24"/>
          <w:szCs w:val="24"/>
          <w:lang w:val="it-IT"/>
        </w:rPr>
      </w:pPr>
    </w:p>
    <w:p w:rsidR="002F6001" w:rsidRDefault="002F6001" w:rsidP="007D2BED">
      <w:pPr>
        <w:spacing w:after="0" w:line="240" w:lineRule="auto"/>
        <w:jc w:val="right"/>
        <w:rPr>
          <w:rFonts w:ascii="Times New Roman" w:eastAsia="Calibri" w:hAnsi="Times New Roman" w:cs="Times New Roman"/>
          <w:sz w:val="24"/>
          <w:szCs w:val="24"/>
          <w:lang w:val="it-IT"/>
        </w:rPr>
      </w:pPr>
    </w:p>
    <w:p w:rsidR="002F6001" w:rsidRDefault="002F6001" w:rsidP="007D2BED">
      <w:pPr>
        <w:spacing w:after="0" w:line="240" w:lineRule="auto"/>
        <w:jc w:val="right"/>
        <w:rPr>
          <w:rFonts w:ascii="Times New Roman" w:eastAsia="Calibri" w:hAnsi="Times New Roman" w:cs="Times New Roman"/>
          <w:sz w:val="24"/>
          <w:szCs w:val="24"/>
          <w:lang w:val="it-IT"/>
        </w:rPr>
      </w:pPr>
    </w:p>
    <w:p w:rsidR="002F6001" w:rsidRDefault="002F6001" w:rsidP="007D2BED">
      <w:pPr>
        <w:spacing w:after="0" w:line="240" w:lineRule="auto"/>
        <w:jc w:val="right"/>
        <w:rPr>
          <w:rFonts w:ascii="Times New Roman" w:eastAsia="Calibri" w:hAnsi="Times New Roman" w:cs="Times New Roman"/>
          <w:sz w:val="24"/>
          <w:szCs w:val="24"/>
          <w:lang w:val="it-IT"/>
        </w:rPr>
      </w:pPr>
    </w:p>
    <w:p w:rsidR="002F6001" w:rsidRDefault="002F6001" w:rsidP="007D2BED">
      <w:pPr>
        <w:spacing w:after="0" w:line="240" w:lineRule="auto"/>
        <w:jc w:val="right"/>
        <w:rPr>
          <w:rFonts w:ascii="Times New Roman" w:eastAsia="Calibri" w:hAnsi="Times New Roman" w:cs="Times New Roman"/>
          <w:sz w:val="24"/>
          <w:szCs w:val="24"/>
          <w:lang w:val="it-IT"/>
        </w:rPr>
      </w:pPr>
    </w:p>
    <w:p w:rsidR="002F6001" w:rsidRDefault="002F6001" w:rsidP="007D2BED">
      <w:pPr>
        <w:spacing w:after="0" w:line="240" w:lineRule="auto"/>
        <w:jc w:val="right"/>
        <w:rPr>
          <w:rFonts w:ascii="Times New Roman" w:eastAsia="Calibri" w:hAnsi="Times New Roman" w:cs="Times New Roman"/>
          <w:sz w:val="24"/>
          <w:szCs w:val="24"/>
          <w:lang w:val="it-IT"/>
        </w:rPr>
      </w:pPr>
    </w:p>
    <w:p w:rsidR="002F6001" w:rsidRDefault="002F6001" w:rsidP="007D2BED">
      <w:pPr>
        <w:spacing w:after="0" w:line="240" w:lineRule="auto"/>
        <w:jc w:val="right"/>
        <w:rPr>
          <w:rFonts w:ascii="Times New Roman" w:eastAsia="Calibri" w:hAnsi="Times New Roman" w:cs="Times New Roman"/>
          <w:sz w:val="24"/>
          <w:szCs w:val="24"/>
          <w:lang w:val="it-IT"/>
        </w:rPr>
      </w:pPr>
    </w:p>
    <w:p w:rsidR="002F6001" w:rsidRDefault="002F6001" w:rsidP="007D2BED">
      <w:pPr>
        <w:spacing w:after="0" w:line="240" w:lineRule="auto"/>
        <w:jc w:val="right"/>
        <w:rPr>
          <w:rFonts w:ascii="Times New Roman" w:eastAsia="Calibri" w:hAnsi="Times New Roman" w:cs="Times New Roman"/>
          <w:sz w:val="24"/>
          <w:szCs w:val="24"/>
          <w:lang w:val="it-IT"/>
        </w:rPr>
      </w:pPr>
    </w:p>
    <w:p w:rsidR="002F6001" w:rsidRDefault="002F6001" w:rsidP="007D2BED">
      <w:pPr>
        <w:spacing w:after="0" w:line="240" w:lineRule="auto"/>
        <w:jc w:val="right"/>
        <w:rPr>
          <w:rFonts w:ascii="Times New Roman" w:eastAsia="Calibri" w:hAnsi="Times New Roman" w:cs="Times New Roman"/>
          <w:sz w:val="24"/>
          <w:szCs w:val="24"/>
          <w:lang w:val="it-IT"/>
        </w:rPr>
      </w:pPr>
    </w:p>
    <w:p w:rsidR="002F6001" w:rsidRDefault="002F6001" w:rsidP="007D2BED">
      <w:pPr>
        <w:spacing w:after="0" w:line="240" w:lineRule="auto"/>
        <w:jc w:val="right"/>
        <w:rPr>
          <w:rFonts w:ascii="Times New Roman" w:eastAsia="Calibri" w:hAnsi="Times New Roman" w:cs="Times New Roman"/>
          <w:sz w:val="24"/>
          <w:szCs w:val="24"/>
          <w:lang w:val="it-IT"/>
        </w:rPr>
      </w:pPr>
    </w:p>
    <w:p w:rsidR="002F6001" w:rsidRDefault="002F6001" w:rsidP="007D2BED">
      <w:pPr>
        <w:spacing w:after="0" w:line="240" w:lineRule="auto"/>
        <w:jc w:val="right"/>
        <w:rPr>
          <w:rFonts w:ascii="Times New Roman" w:eastAsia="Calibri" w:hAnsi="Times New Roman" w:cs="Times New Roman"/>
          <w:sz w:val="24"/>
          <w:szCs w:val="24"/>
          <w:lang w:val="it-IT"/>
        </w:rPr>
      </w:pPr>
    </w:p>
    <w:p w:rsidR="002F6001" w:rsidRDefault="002F6001" w:rsidP="007D2BED">
      <w:pPr>
        <w:spacing w:after="0" w:line="240" w:lineRule="auto"/>
        <w:jc w:val="right"/>
        <w:rPr>
          <w:rFonts w:ascii="Times New Roman" w:eastAsia="Calibri" w:hAnsi="Times New Roman" w:cs="Times New Roman"/>
          <w:sz w:val="24"/>
          <w:szCs w:val="24"/>
          <w:lang w:val="it-IT"/>
        </w:rPr>
      </w:pPr>
    </w:p>
    <w:p w:rsidR="002F6001" w:rsidRDefault="002F6001" w:rsidP="007D2BED">
      <w:pPr>
        <w:spacing w:after="0" w:line="240" w:lineRule="auto"/>
        <w:jc w:val="right"/>
        <w:rPr>
          <w:rFonts w:ascii="Times New Roman" w:eastAsia="Calibri" w:hAnsi="Times New Roman" w:cs="Times New Roman"/>
          <w:sz w:val="24"/>
          <w:szCs w:val="24"/>
          <w:lang w:val="it-IT"/>
        </w:rPr>
      </w:pPr>
    </w:p>
    <w:p w:rsidR="002F6001" w:rsidRDefault="002F6001" w:rsidP="007D2BED">
      <w:pPr>
        <w:spacing w:after="0" w:line="240" w:lineRule="auto"/>
        <w:jc w:val="right"/>
        <w:rPr>
          <w:rFonts w:ascii="Times New Roman" w:eastAsia="Calibri" w:hAnsi="Times New Roman" w:cs="Times New Roman"/>
          <w:sz w:val="24"/>
          <w:szCs w:val="24"/>
          <w:lang w:val="it-IT"/>
        </w:rPr>
      </w:pPr>
    </w:p>
    <w:p w:rsidR="002F6001" w:rsidRDefault="002F6001" w:rsidP="007D2BED">
      <w:pPr>
        <w:spacing w:after="0" w:line="240" w:lineRule="auto"/>
        <w:jc w:val="right"/>
        <w:rPr>
          <w:rFonts w:ascii="Times New Roman" w:eastAsia="Calibri" w:hAnsi="Times New Roman" w:cs="Times New Roman"/>
          <w:sz w:val="24"/>
          <w:szCs w:val="24"/>
          <w:lang w:val="it-IT"/>
        </w:rPr>
      </w:pPr>
    </w:p>
    <w:p w:rsidR="002F6001" w:rsidRDefault="002F6001" w:rsidP="007D2BED">
      <w:pPr>
        <w:spacing w:after="0" w:line="240" w:lineRule="auto"/>
        <w:jc w:val="right"/>
        <w:rPr>
          <w:rFonts w:ascii="Times New Roman" w:eastAsia="Calibri" w:hAnsi="Times New Roman" w:cs="Times New Roman"/>
          <w:sz w:val="24"/>
          <w:szCs w:val="24"/>
          <w:lang w:val="it-IT"/>
        </w:rPr>
      </w:pPr>
    </w:p>
    <w:p w:rsidR="002F6001" w:rsidRDefault="002F6001" w:rsidP="007D2BED">
      <w:pPr>
        <w:spacing w:after="0" w:line="240" w:lineRule="auto"/>
        <w:jc w:val="right"/>
        <w:rPr>
          <w:rFonts w:ascii="Times New Roman" w:eastAsia="Calibri" w:hAnsi="Times New Roman" w:cs="Times New Roman"/>
          <w:sz w:val="24"/>
          <w:szCs w:val="24"/>
          <w:lang w:val="it-IT"/>
        </w:rPr>
      </w:pPr>
    </w:p>
    <w:p w:rsidR="002F6001" w:rsidRDefault="002F6001" w:rsidP="007D2BED">
      <w:pPr>
        <w:spacing w:after="0" w:line="240" w:lineRule="auto"/>
        <w:jc w:val="right"/>
        <w:rPr>
          <w:rFonts w:ascii="Times New Roman" w:eastAsia="Calibri" w:hAnsi="Times New Roman" w:cs="Times New Roman"/>
          <w:sz w:val="24"/>
          <w:szCs w:val="24"/>
          <w:lang w:val="it-IT"/>
        </w:rPr>
      </w:pPr>
    </w:p>
    <w:p w:rsidR="002F6001" w:rsidRDefault="002F6001" w:rsidP="007D2BED">
      <w:pPr>
        <w:spacing w:after="0" w:line="240" w:lineRule="auto"/>
        <w:jc w:val="right"/>
        <w:rPr>
          <w:rFonts w:ascii="Times New Roman" w:eastAsia="Calibri" w:hAnsi="Times New Roman" w:cs="Times New Roman"/>
          <w:sz w:val="24"/>
          <w:szCs w:val="24"/>
          <w:lang w:val="it-IT"/>
        </w:rPr>
      </w:pPr>
    </w:p>
    <w:p w:rsidR="007D2BED" w:rsidRPr="002F6001" w:rsidRDefault="007D2BED" w:rsidP="007D2BED">
      <w:pPr>
        <w:spacing w:after="0" w:line="240" w:lineRule="auto"/>
        <w:jc w:val="right"/>
        <w:rPr>
          <w:rFonts w:ascii="Times New Roman" w:eastAsia="Calibri" w:hAnsi="Times New Roman" w:cs="Times New Roman"/>
          <w:iCs/>
          <w:sz w:val="24"/>
          <w:szCs w:val="24"/>
        </w:rPr>
      </w:pPr>
      <w:r w:rsidRPr="002F6001">
        <w:rPr>
          <w:rFonts w:ascii="Times New Roman" w:eastAsia="Calibri" w:hAnsi="Times New Roman" w:cs="Times New Roman"/>
          <w:sz w:val="24"/>
          <w:szCs w:val="24"/>
          <w:lang w:val="it-IT"/>
        </w:rPr>
        <w:lastRenderedPageBreak/>
        <w:t>FORMULARUL 3</w:t>
      </w:r>
      <w:r w:rsidRPr="002F6001">
        <w:rPr>
          <w:rFonts w:ascii="Times New Roman" w:eastAsia="Calibri" w:hAnsi="Times New Roman" w:cs="Times New Roman"/>
          <w:iCs/>
          <w:sz w:val="24"/>
          <w:szCs w:val="24"/>
        </w:rPr>
        <w:t xml:space="preserve"> </w:t>
      </w:r>
    </w:p>
    <w:p w:rsidR="007D2BED" w:rsidRPr="002F6001" w:rsidRDefault="007D2BED" w:rsidP="007D2BED">
      <w:pPr>
        <w:spacing w:after="0" w:line="240" w:lineRule="auto"/>
        <w:jc w:val="both"/>
        <w:rPr>
          <w:rFonts w:ascii="Times New Roman" w:eastAsia="Calibri" w:hAnsi="Times New Roman" w:cs="Times New Roman"/>
          <w:sz w:val="24"/>
          <w:szCs w:val="24"/>
        </w:rPr>
      </w:pPr>
      <w:r w:rsidRPr="002F6001">
        <w:rPr>
          <w:rFonts w:ascii="Times New Roman" w:eastAsia="Calibri" w:hAnsi="Times New Roman" w:cs="Times New Roman"/>
          <w:iCs/>
          <w:sz w:val="24"/>
          <w:szCs w:val="24"/>
        </w:rPr>
        <w:t xml:space="preserve"> OPERATOR ECONOMIC</w:t>
      </w:r>
      <w:r w:rsidRPr="002F6001">
        <w:rPr>
          <w:rFonts w:ascii="Times New Roman" w:eastAsia="Calibri" w:hAnsi="Times New Roman" w:cs="Times New Roman"/>
          <w:iCs/>
          <w:sz w:val="24"/>
          <w:szCs w:val="24"/>
        </w:rPr>
        <w:tab/>
      </w:r>
      <w:r w:rsidRPr="002F6001">
        <w:rPr>
          <w:rFonts w:ascii="Times New Roman" w:eastAsia="Calibri" w:hAnsi="Times New Roman" w:cs="Times New Roman"/>
          <w:iCs/>
          <w:sz w:val="24"/>
          <w:szCs w:val="24"/>
        </w:rPr>
        <w:tab/>
      </w:r>
      <w:r w:rsidRPr="002F6001">
        <w:rPr>
          <w:rFonts w:ascii="Times New Roman" w:eastAsia="Calibri" w:hAnsi="Times New Roman" w:cs="Times New Roman"/>
          <w:iCs/>
          <w:sz w:val="24"/>
          <w:szCs w:val="24"/>
        </w:rPr>
        <w:tab/>
      </w:r>
      <w:r w:rsidRPr="002F6001">
        <w:rPr>
          <w:rFonts w:ascii="Times New Roman" w:eastAsia="Calibri" w:hAnsi="Times New Roman" w:cs="Times New Roman"/>
          <w:iCs/>
          <w:sz w:val="24"/>
          <w:szCs w:val="24"/>
        </w:rPr>
        <w:tab/>
      </w:r>
      <w:r w:rsidRPr="002F6001">
        <w:rPr>
          <w:rFonts w:ascii="Times New Roman" w:eastAsia="Calibri" w:hAnsi="Times New Roman" w:cs="Times New Roman"/>
          <w:iCs/>
          <w:sz w:val="24"/>
          <w:szCs w:val="24"/>
        </w:rPr>
        <w:tab/>
      </w:r>
      <w:r w:rsidRPr="002F6001">
        <w:rPr>
          <w:rFonts w:ascii="Times New Roman" w:eastAsia="Calibri" w:hAnsi="Times New Roman" w:cs="Times New Roman"/>
          <w:iCs/>
          <w:sz w:val="24"/>
          <w:szCs w:val="24"/>
        </w:rPr>
        <w:tab/>
      </w:r>
      <w:r w:rsidRPr="002F6001">
        <w:rPr>
          <w:rFonts w:ascii="Times New Roman" w:eastAsia="Calibri" w:hAnsi="Times New Roman" w:cs="Times New Roman"/>
          <w:iCs/>
          <w:sz w:val="24"/>
          <w:szCs w:val="24"/>
        </w:rPr>
        <w:tab/>
      </w:r>
      <w:r w:rsidRPr="002F6001">
        <w:rPr>
          <w:rFonts w:ascii="Times New Roman" w:eastAsia="Calibri" w:hAnsi="Times New Roman" w:cs="Times New Roman"/>
          <w:iCs/>
          <w:sz w:val="24"/>
          <w:szCs w:val="24"/>
        </w:rPr>
        <w:tab/>
      </w:r>
      <w:r w:rsidRPr="002F6001">
        <w:rPr>
          <w:rFonts w:ascii="Times New Roman" w:eastAsia="Calibri" w:hAnsi="Times New Roman" w:cs="Times New Roman"/>
          <w:sz w:val="24"/>
          <w:szCs w:val="24"/>
        </w:rPr>
        <w:t xml:space="preserve">  </w:t>
      </w:r>
    </w:p>
    <w:p w:rsidR="007D2BED" w:rsidRPr="002F6001" w:rsidRDefault="007D2BED" w:rsidP="007D2BED">
      <w:pPr>
        <w:spacing w:after="0" w:line="240" w:lineRule="auto"/>
        <w:jc w:val="both"/>
        <w:rPr>
          <w:rFonts w:ascii="Times New Roman" w:eastAsia="Calibri" w:hAnsi="Times New Roman" w:cs="Times New Roman"/>
          <w:sz w:val="24"/>
          <w:szCs w:val="24"/>
        </w:rPr>
      </w:pPr>
      <w:r w:rsidRPr="002F6001">
        <w:rPr>
          <w:rFonts w:ascii="Times New Roman" w:eastAsia="Calibri" w:hAnsi="Times New Roman" w:cs="Times New Roman"/>
          <w:sz w:val="24"/>
          <w:szCs w:val="24"/>
        </w:rPr>
        <w:t>_____________________</w:t>
      </w:r>
    </w:p>
    <w:p w:rsidR="007D2BED" w:rsidRPr="002F6001" w:rsidRDefault="007D2BED" w:rsidP="007D2BED">
      <w:pPr>
        <w:spacing w:after="0" w:line="240" w:lineRule="auto"/>
        <w:jc w:val="both"/>
        <w:rPr>
          <w:rFonts w:ascii="Times New Roman" w:eastAsia="Calibri" w:hAnsi="Times New Roman" w:cs="Times New Roman"/>
          <w:bCs/>
          <w:iCs/>
          <w:sz w:val="24"/>
          <w:szCs w:val="24"/>
        </w:rPr>
      </w:pPr>
      <w:r w:rsidRPr="002F6001">
        <w:rPr>
          <w:rFonts w:ascii="Times New Roman" w:eastAsia="Calibri" w:hAnsi="Times New Roman" w:cs="Times New Roman"/>
          <w:bCs/>
          <w:iCs/>
          <w:sz w:val="24"/>
          <w:szCs w:val="24"/>
        </w:rPr>
        <w:t xml:space="preserve">     (denumirea/numele)</w:t>
      </w:r>
    </w:p>
    <w:p w:rsidR="007D2BED" w:rsidRPr="002F6001" w:rsidRDefault="007D2BED" w:rsidP="007D2BED">
      <w:pPr>
        <w:tabs>
          <w:tab w:val="left" w:pos="720"/>
        </w:tabs>
        <w:spacing w:after="0" w:line="240" w:lineRule="auto"/>
        <w:rPr>
          <w:rFonts w:ascii="Times New Roman" w:eastAsia="Calibri" w:hAnsi="Times New Roman" w:cs="Times New Roman"/>
          <w:sz w:val="24"/>
          <w:szCs w:val="24"/>
          <w:highlight w:val="yellow"/>
        </w:rPr>
      </w:pPr>
    </w:p>
    <w:p w:rsidR="007D2BED" w:rsidRPr="002F6001" w:rsidRDefault="007D2BED" w:rsidP="007D2BED">
      <w:pPr>
        <w:spacing w:after="0" w:line="240" w:lineRule="auto"/>
        <w:jc w:val="both"/>
        <w:rPr>
          <w:rFonts w:ascii="Times New Roman" w:eastAsia="Calibri" w:hAnsi="Times New Roman" w:cs="Times New Roman"/>
          <w:sz w:val="24"/>
          <w:szCs w:val="24"/>
          <w:u w:val="single"/>
        </w:rPr>
      </w:pPr>
    </w:p>
    <w:p w:rsidR="007D2BED" w:rsidRPr="002F6001" w:rsidRDefault="007D2BED" w:rsidP="007D2BED">
      <w:pPr>
        <w:spacing w:after="0" w:line="240" w:lineRule="auto"/>
        <w:jc w:val="center"/>
        <w:rPr>
          <w:rFonts w:ascii="Times New Roman" w:eastAsia="Calibri" w:hAnsi="Times New Roman" w:cs="Times New Roman"/>
          <w:b/>
          <w:sz w:val="24"/>
          <w:szCs w:val="24"/>
        </w:rPr>
      </w:pPr>
      <w:r w:rsidRPr="002F6001">
        <w:rPr>
          <w:rFonts w:ascii="Times New Roman" w:eastAsia="Calibri" w:hAnsi="Times New Roman" w:cs="Times New Roman"/>
          <w:b/>
          <w:sz w:val="24"/>
          <w:szCs w:val="24"/>
        </w:rPr>
        <w:t>DECLARAŢIE PRIVIND NEÎNCADRAREA ÎN ART. 165 ȘI 167 DIN LEGEA 98/2016</w:t>
      </w:r>
    </w:p>
    <w:p w:rsidR="007D2BED" w:rsidRPr="002F6001" w:rsidRDefault="007D2BED" w:rsidP="007D2BED">
      <w:pPr>
        <w:spacing w:after="0" w:line="240" w:lineRule="auto"/>
        <w:jc w:val="both"/>
        <w:rPr>
          <w:rFonts w:ascii="Times New Roman" w:eastAsia="Calibri" w:hAnsi="Times New Roman" w:cs="Times New Roman"/>
          <w:sz w:val="24"/>
          <w:szCs w:val="24"/>
        </w:rPr>
      </w:pPr>
    </w:p>
    <w:p w:rsidR="007D2BED" w:rsidRPr="002F6001" w:rsidRDefault="007D2BED" w:rsidP="007D2BED">
      <w:pPr>
        <w:spacing w:after="0" w:line="240" w:lineRule="auto"/>
        <w:ind w:firstLine="644"/>
        <w:jc w:val="both"/>
        <w:rPr>
          <w:rFonts w:ascii="Times New Roman" w:eastAsia="Calibri" w:hAnsi="Times New Roman" w:cs="Times New Roman"/>
          <w:sz w:val="24"/>
          <w:szCs w:val="24"/>
        </w:rPr>
      </w:pPr>
      <w:r w:rsidRPr="002F6001">
        <w:rPr>
          <w:rFonts w:ascii="Times New Roman" w:eastAsia="Calibri" w:hAnsi="Times New Roman" w:cs="Times New Roman"/>
          <w:sz w:val="24"/>
          <w:szCs w:val="24"/>
        </w:rPr>
        <w:t>Subsemnatul ___________________________________________, reprezentant împuternicit</w:t>
      </w:r>
      <w:r w:rsidR="002F6001">
        <w:rPr>
          <w:rFonts w:ascii="Times New Roman" w:eastAsia="Calibri" w:hAnsi="Times New Roman" w:cs="Times New Roman"/>
          <w:sz w:val="24"/>
          <w:szCs w:val="24"/>
        </w:rPr>
        <w:t>/administrator</w:t>
      </w:r>
      <w:r w:rsidRPr="002F6001">
        <w:rPr>
          <w:rFonts w:ascii="Times New Roman" w:eastAsia="Calibri" w:hAnsi="Times New Roman" w:cs="Times New Roman"/>
          <w:sz w:val="24"/>
          <w:szCs w:val="24"/>
        </w:rPr>
        <w:t xml:space="preserve"> al _________________________________________, </w:t>
      </w:r>
      <w:r w:rsidRPr="002F6001">
        <w:rPr>
          <w:rFonts w:ascii="Times New Roman" w:eastAsia="Calibri" w:hAnsi="Times New Roman" w:cs="Times New Roman"/>
          <w:i/>
          <w:sz w:val="24"/>
          <w:szCs w:val="24"/>
        </w:rPr>
        <w:t xml:space="preserve">(denumirea/numele și sediul/adresa operatorului economic) </w:t>
      </w:r>
      <w:r w:rsidRPr="002F6001">
        <w:rPr>
          <w:rFonts w:ascii="Times New Roman" w:eastAsia="Calibri" w:hAnsi="Times New Roman" w:cs="Times New Roman"/>
          <w:sz w:val="24"/>
          <w:szCs w:val="24"/>
        </w:rPr>
        <w:t xml:space="preserve">în calitate de </w:t>
      </w:r>
      <w:r w:rsidRPr="002F6001">
        <w:rPr>
          <w:rFonts w:ascii="Times New Roman" w:eastAsia="Calibri" w:hAnsi="Times New Roman" w:cs="Times New Roman"/>
          <w:i/>
          <w:sz w:val="24"/>
          <w:szCs w:val="24"/>
        </w:rPr>
        <w:t xml:space="preserve">__________________________________________ (candidat/ofertant/ofertant asociat/terţ susţinător al candidatului/ofertantului__________________) </w:t>
      </w:r>
      <w:r w:rsidRPr="002F6001">
        <w:rPr>
          <w:rFonts w:ascii="Times New Roman" w:eastAsia="Calibri" w:hAnsi="Times New Roman" w:cs="Times New Roman"/>
          <w:sz w:val="24"/>
          <w:szCs w:val="24"/>
        </w:rPr>
        <w:t xml:space="preserve"> la </w:t>
      </w:r>
      <w:r w:rsidR="00543DEE" w:rsidRPr="00543DEE">
        <w:rPr>
          <w:rFonts w:ascii="Times New Roman" w:eastAsia="Calibri" w:hAnsi="Times New Roman" w:cs="Times New Roman"/>
          <w:sz w:val="24"/>
          <w:szCs w:val="24"/>
        </w:rPr>
        <w:t xml:space="preserve">achizitia de </w:t>
      </w:r>
      <w:r w:rsidR="00543DEE" w:rsidRPr="00543DEE">
        <w:rPr>
          <w:rFonts w:ascii="Times New Roman" w:eastAsia="Calibri" w:hAnsi="Times New Roman" w:cs="Times New Roman"/>
          <w:b/>
          <w:sz w:val="24"/>
          <w:szCs w:val="24"/>
        </w:rPr>
        <w:t>SERVICII DE PROIECTARE ”Reparatia si modernizarea sediului Directia Generala de Asistenta Sociala si Protectia Copilului  Hunedoara  situat in municipiul Deva,  Bulevardul  Iuliu Maniu, nr 18 “ cod CPV  71242000-6  Pregatire proiecte, proiectare si estimare costuri</w:t>
      </w:r>
      <w:r w:rsidRPr="002F6001">
        <w:rPr>
          <w:rFonts w:ascii="Times New Roman" w:eastAsia="Calibri" w:hAnsi="Times New Roman" w:cs="Times New Roman"/>
          <w:b/>
          <w:sz w:val="24"/>
          <w:szCs w:val="24"/>
        </w:rPr>
        <w:t>,</w:t>
      </w:r>
      <w:r w:rsidRPr="002F6001">
        <w:rPr>
          <w:rFonts w:ascii="Times New Roman" w:eastAsia="Calibri" w:hAnsi="Times New Roman" w:cs="Times New Roman"/>
          <w:sz w:val="24"/>
          <w:szCs w:val="24"/>
        </w:rPr>
        <w:t xml:space="preserve"> organizată de Directia Generala de Asisitenta Sociala si Protectia Copilului Hunedoara ca urmare a </w:t>
      </w:r>
      <w:r w:rsidR="00543DEE">
        <w:rPr>
          <w:rFonts w:ascii="Times New Roman" w:eastAsia="Calibri" w:hAnsi="Times New Roman" w:cs="Times New Roman"/>
          <w:sz w:val="24"/>
          <w:szCs w:val="24"/>
        </w:rPr>
        <w:t>anuntului</w:t>
      </w:r>
      <w:r w:rsidRPr="002F6001">
        <w:rPr>
          <w:rFonts w:ascii="Times New Roman" w:eastAsia="Calibri" w:hAnsi="Times New Roman" w:cs="Times New Roman"/>
          <w:sz w:val="24"/>
          <w:szCs w:val="24"/>
        </w:rPr>
        <w:t xml:space="preserve"> nr. .................... din ...................…… (ziua/luna/anul), publicata pe website-ul Directiei Generale de Asisitenta Sociala si Protectia Copilului Hunedoara</w:t>
      </w:r>
      <w:r w:rsidR="00543DEE">
        <w:rPr>
          <w:rFonts w:ascii="Times New Roman" w:eastAsia="Calibri" w:hAnsi="Times New Roman" w:cs="Times New Roman"/>
          <w:sz w:val="24"/>
          <w:szCs w:val="24"/>
        </w:rPr>
        <w:t xml:space="preserve"> </w:t>
      </w:r>
      <w:r w:rsidR="00543DEE" w:rsidRPr="00543DEE">
        <w:rPr>
          <w:rFonts w:ascii="Times New Roman" w:eastAsia="Calibri" w:hAnsi="Times New Roman" w:cs="Times New Roman"/>
          <w:sz w:val="24"/>
          <w:szCs w:val="24"/>
        </w:rPr>
        <w:t xml:space="preserve">www.dgaspchd.ro, </w:t>
      </w:r>
      <w:r w:rsidR="00543DEE">
        <w:rPr>
          <w:rFonts w:ascii="Times New Roman" w:eastAsia="Calibri" w:hAnsi="Times New Roman" w:cs="Times New Roman"/>
          <w:sz w:val="24"/>
          <w:szCs w:val="24"/>
        </w:rPr>
        <w:t>/anuntuluipublicitar publicat in SEAp nr. ……/……..</w:t>
      </w:r>
      <w:r w:rsidRPr="002F6001">
        <w:rPr>
          <w:rFonts w:ascii="Times New Roman" w:eastAsia="Calibri" w:hAnsi="Times New Roman" w:cs="Times New Roman"/>
          <w:sz w:val="24"/>
          <w:szCs w:val="24"/>
        </w:rPr>
        <w:t xml:space="preserve"> , declar pe proprie răspundere că:</w:t>
      </w:r>
    </w:p>
    <w:p w:rsidR="007D2BED" w:rsidRPr="002F6001" w:rsidRDefault="007D2BED" w:rsidP="007D2BED">
      <w:pPr>
        <w:spacing w:after="0" w:line="240" w:lineRule="auto"/>
        <w:ind w:firstLine="284"/>
        <w:jc w:val="both"/>
        <w:rPr>
          <w:rFonts w:ascii="Times New Roman" w:eastAsia="Calibri" w:hAnsi="Times New Roman" w:cs="Times New Roman"/>
          <w:b/>
          <w:bCs/>
          <w:color w:val="000000"/>
          <w:sz w:val="24"/>
          <w:szCs w:val="24"/>
          <w:lang w:val="en-US"/>
        </w:rPr>
      </w:pPr>
    </w:p>
    <w:p w:rsidR="007D2BED" w:rsidRPr="002F6001" w:rsidRDefault="007D2BED" w:rsidP="007D2BED">
      <w:pPr>
        <w:numPr>
          <w:ilvl w:val="0"/>
          <w:numId w:val="1"/>
        </w:numPr>
        <w:spacing w:after="0" w:line="240" w:lineRule="auto"/>
        <w:jc w:val="both"/>
        <w:rPr>
          <w:rFonts w:ascii="Times New Roman" w:eastAsia="Calibri" w:hAnsi="Times New Roman" w:cs="Times New Roman"/>
          <w:color w:val="000000"/>
          <w:sz w:val="24"/>
          <w:szCs w:val="24"/>
          <w:lang w:val="en-US"/>
        </w:rPr>
      </w:pPr>
      <w:r w:rsidRPr="002F6001">
        <w:rPr>
          <w:rFonts w:ascii="Times New Roman" w:eastAsia="Calibri" w:hAnsi="Times New Roman" w:cs="Times New Roman"/>
          <w:b/>
          <w:bCs/>
          <w:color w:val="000000"/>
          <w:sz w:val="24"/>
          <w:szCs w:val="24"/>
          <w:lang w:val="en-US"/>
        </w:rPr>
        <w:t xml:space="preserve">Nu ne-am </w:t>
      </w:r>
      <w:r w:rsidRPr="002F6001">
        <w:rPr>
          <w:rFonts w:ascii="Times New Roman" w:eastAsia="Calibri" w:hAnsi="Times New Roman" w:cs="Times New Roman"/>
          <w:color w:val="000000"/>
          <w:sz w:val="24"/>
          <w:szCs w:val="24"/>
          <w:lang w:val="en-US"/>
        </w:rPr>
        <w:t xml:space="preserve">încălcat obligaţiile privind plata impozitelor, taxelor sau a contribuţiilor la bugetul general consolidat așa cum aceste obligații sunt definite de art. 165, alin. (1) și art. 166, alin. (2) </w:t>
      </w:r>
      <w:proofErr w:type="gramStart"/>
      <w:r w:rsidRPr="002F6001">
        <w:rPr>
          <w:rFonts w:ascii="Times New Roman" w:eastAsia="Calibri" w:hAnsi="Times New Roman" w:cs="Times New Roman"/>
          <w:color w:val="000000"/>
          <w:sz w:val="24"/>
          <w:szCs w:val="24"/>
          <w:lang w:val="en-US"/>
        </w:rPr>
        <w:t>din</w:t>
      </w:r>
      <w:proofErr w:type="gramEnd"/>
      <w:r w:rsidRPr="002F6001">
        <w:rPr>
          <w:rFonts w:ascii="Times New Roman" w:eastAsia="Calibri" w:hAnsi="Times New Roman" w:cs="Times New Roman"/>
          <w:color w:val="000000"/>
          <w:sz w:val="24"/>
          <w:szCs w:val="24"/>
          <w:lang w:val="en-US"/>
        </w:rPr>
        <w:t xml:space="preserve"> Legea 98/2016. </w:t>
      </w:r>
    </w:p>
    <w:p w:rsidR="007D2BED" w:rsidRPr="002F6001" w:rsidRDefault="007D2BED" w:rsidP="007D2BED">
      <w:pPr>
        <w:numPr>
          <w:ilvl w:val="0"/>
          <w:numId w:val="1"/>
        </w:numPr>
        <w:spacing w:after="0" w:line="240" w:lineRule="auto"/>
        <w:contextualSpacing/>
        <w:jc w:val="both"/>
        <w:rPr>
          <w:rFonts w:ascii="Times New Roman" w:eastAsia="Calibri" w:hAnsi="Times New Roman" w:cs="Times New Roman"/>
          <w:color w:val="000000"/>
          <w:sz w:val="24"/>
          <w:szCs w:val="24"/>
        </w:rPr>
      </w:pPr>
      <w:r w:rsidRPr="002F6001">
        <w:rPr>
          <w:rFonts w:ascii="Times New Roman" w:eastAsia="Calibri" w:hAnsi="Times New Roman" w:cs="Times New Roman"/>
          <w:b/>
          <w:bCs/>
          <w:color w:val="000000"/>
          <w:sz w:val="24"/>
          <w:szCs w:val="24"/>
        </w:rPr>
        <w:t xml:space="preserve">Nu ne aflăm </w:t>
      </w:r>
      <w:r w:rsidRPr="002F6001">
        <w:rPr>
          <w:rFonts w:ascii="Times New Roman" w:eastAsia="Calibri" w:hAnsi="Times New Roman" w:cs="Times New Roman"/>
          <w:color w:val="000000"/>
          <w:sz w:val="24"/>
          <w:szCs w:val="24"/>
        </w:rPr>
        <w:t>în oricare dintre următoarele situaţii prevăzute de art. 167, alin (1) din Legea 98/2016, respectiv: </w:t>
      </w:r>
    </w:p>
    <w:p w:rsidR="007D2BED" w:rsidRPr="002F6001" w:rsidRDefault="007D2BED" w:rsidP="007D2BED">
      <w:pPr>
        <w:numPr>
          <w:ilvl w:val="1"/>
          <w:numId w:val="3"/>
        </w:numPr>
        <w:spacing w:after="0" w:line="240" w:lineRule="auto"/>
        <w:ind w:left="284" w:hanging="284"/>
        <w:jc w:val="both"/>
        <w:rPr>
          <w:rFonts w:ascii="Times New Roman" w:eastAsia="Calibri" w:hAnsi="Times New Roman" w:cs="Times New Roman"/>
          <w:color w:val="000000"/>
          <w:sz w:val="24"/>
          <w:szCs w:val="24"/>
          <w:lang w:val="en-US"/>
        </w:rPr>
      </w:pPr>
      <w:proofErr w:type="gramStart"/>
      <w:r w:rsidRPr="002F6001">
        <w:rPr>
          <w:rFonts w:ascii="Times New Roman" w:eastAsia="Calibri" w:hAnsi="Times New Roman" w:cs="Times New Roman"/>
          <w:color w:val="000000"/>
          <w:sz w:val="24"/>
          <w:szCs w:val="24"/>
          <w:lang w:val="en-US"/>
        </w:rPr>
        <w:t>nu</w:t>
      </w:r>
      <w:proofErr w:type="gramEnd"/>
      <w:r w:rsidRPr="002F6001">
        <w:rPr>
          <w:rFonts w:ascii="Times New Roman" w:eastAsia="Calibri" w:hAnsi="Times New Roman" w:cs="Times New Roman"/>
          <w:color w:val="000000"/>
          <w:sz w:val="24"/>
          <w:szCs w:val="24"/>
          <w:lang w:val="en-US"/>
        </w:rPr>
        <w:t xml:space="preserve"> am încălcat obligaţiile stabilite potrivit </w:t>
      </w:r>
      <w:r w:rsidRPr="002F6001">
        <w:rPr>
          <w:rFonts w:ascii="Times New Roman" w:eastAsia="Calibri" w:hAnsi="Times New Roman" w:cs="Times New Roman"/>
          <w:sz w:val="24"/>
          <w:szCs w:val="24"/>
          <w:lang w:val="en-US"/>
        </w:rPr>
        <w:t>art. 51</w:t>
      </w:r>
      <w:r w:rsidRPr="002F6001">
        <w:rPr>
          <w:rFonts w:ascii="Times New Roman" w:eastAsia="Calibri" w:hAnsi="Times New Roman" w:cs="Times New Roman"/>
          <w:color w:val="000000"/>
          <w:sz w:val="24"/>
          <w:szCs w:val="24"/>
          <w:lang w:val="en-US"/>
        </w:rPr>
        <w:t>, iar autoritatea contractantă poate demonstra acest lucru prin orice mijloc de probă adecvat, cum ar fi decizii ale autorităţilor competente prin care se constată încălcarea acestor obligaţii;</w:t>
      </w:r>
    </w:p>
    <w:p w:rsidR="007D2BED" w:rsidRPr="002F6001" w:rsidRDefault="007D2BED" w:rsidP="007D2BED">
      <w:pPr>
        <w:numPr>
          <w:ilvl w:val="1"/>
          <w:numId w:val="3"/>
        </w:numPr>
        <w:spacing w:after="0" w:line="240" w:lineRule="auto"/>
        <w:ind w:left="284" w:hanging="284"/>
        <w:jc w:val="both"/>
        <w:rPr>
          <w:rFonts w:ascii="Times New Roman" w:eastAsia="Calibri" w:hAnsi="Times New Roman" w:cs="Times New Roman"/>
          <w:color w:val="000000"/>
          <w:sz w:val="24"/>
          <w:szCs w:val="24"/>
          <w:lang w:val="en-US"/>
        </w:rPr>
      </w:pPr>
      <w:r w:rsidRPr="002F6001">
        <w:rPr>
          <w:rFonts w:ascii="Times New Roman" w:eastAsia="Calibri" w:hAnsi="Times New Roman" w:cs="Times New Roman"/>
          <w:color w:val="000000"/>
          <w:sz w:val="24"/>
          <w:szCs w:val="24"/>
          <w:lang w:val="en-US"/>
        </w:rPr>
        <w:t>nu ne aflăm în procedura insolvenţei sau în lichidare, în supraveghere judiciară sau în încetarea activităţii; </w:t>
      </w:r>
    </w:p>
    <w:p w:rsidR="007D2BED" w:rsidRPr="002F6001" w:rsidRDefault="007D2BED" w:rsidP="007D2BED">
      <w:pPr>
        <w:numPr>
          <w:ilvl w:val="1"/>
          <w:numId w:val="3"/>
        </w:numPr>
        <w:spacing w:after="0" w:line="240" w:lineRule="auto"/>
        <w:ind w:left="284" w:hanging="284"/>
        <w:jc w:val="both"/>
        <w:rPr>
          <w:rFonts w:ascii="Times New Roman" w:eastAsia="Calibri" w:hAnsi="Times New Roman" w:cs="Times New Roman"/>
          <w:color w:val="000000"/>
          <w:sz w:val="24"/>
          <w:szCs w:val="24"/>
          <w:lang w:val="en-US"/>
        </w:rPr>
      </w:pPr>
      <w:r w:rsidRPr="002F6001">
        <w:rPr>
          <w:rFonts w:ascii="Times New Roman" w:eastAsia="Calibri" w:hAnsi="Times New Roman" w:cs="Times New Roman"/>
          <w:bCs/>
          <w:color w:val="000000"/>
          <w:sz w:val="24"/>
          <w:szCs w:val="24"/>
          <w:lang w:val="en-US"/>
        </w:rPr>
        <w:t>nu</w:t>
      </w:r>
      <w:r w:rsidRPr="002F6001">
        <w:rPr>
          <w:rFonts w:ascii="Times New Roman" w:eastAsia="Calibri" w:hAnsi="Times New Roman" w:cs="Times New Roman"/>
          <w:color w:val="000000"/>
          <w:sz w:val="24"/>
          <w:szCs w:val="24"/>
          <w:lang w:val="en-US"/>
        </w:rPr>
        <w:t> am comis o abatere profesională gravă care ne pune în discuţie integritatea, iar autoritatea contractantă poate demonstra acest lucru prin orice mijloc de probă adecvat, cum ar fi o decizie a unei instanţe judecătoreşti sau a unei autorităţi administrative; </w:t>
      </w:r>
    </w:p>
    <w:p w:rsidR="007D2BED" w:rsidRPr="002F6001" w:rsidRDefault="007D2BED" w:rsidP="007D2BED">
      <w:pPr>
        <w:numPr>
          <w:ilvl w:val="1"/>
          <w:numId w:val="3"/>
        </w:numPr>
        <w:spacing w:after="0" w:line="240" w:lineRule="auto"/>
        <w:ind w:left="284" w:hanging="284"/>
        <w:jc w:val="both"/>
        <w:rPr>
          <w:rFonts w:ascii="Times New Roman" w:eastAsia="Calibri" w:hAnsi="Times New Roman" w:cs="Times New Roman"/>
          <w:color w:val="000000"/>
          <w:sz w:val="24"/>
          <w:szCs w:val="24"/>
          <w:lang w:val="en-US"/>
        </w:rPr>
      </w:pPr>
      <w:r w:rsidRPr="002F6001">
        <w:rPr>
          <w:rFonts w:ascii="Times New Roman" w:eastAsia="Calibri" w:hAnsi="Times New Roman" w:cs="Times New Roman"/>
          <w:color w:val="000000"/>
          <w:sz w:val="24"/>
          <w:szCs w:val="24"/>
          <w:lang w:val="en-US"/>
        </w:rPr>
        <w:t>nu am încheiat cu alţi operatori economici acorduri care vizează denaturarea concurenţei în cadrul sau în legătură cu procedura în cauză; </w:t>
      </w:r>
    </w:p>
    <w:p w:rsidR="007D2BED" w:rsidRPr="002F6001" w:rsidRDefault="007D2BED" w:rsidP="007D2BED">
      <w:pPr>
        <w:numPr>
          <w:ilvl w:val="1"/>
          <w:numId w:val="3"/>
        </w:numPr>
        <w:spacing w:after="0" w:line="240" w:lineRule="auto"/>
        <w:ind w:left="284" w:hanging="284"/>
        <w:jc w:val="both"/>
        <w:rPr>
          <w:rFonts w:ascii="Times New Roman" w:eastAsia="Calibri" w:hAnsi="Times New Roman" w:cs="Times New Roman"/>
          <w:color w:val="000000"/>
          <w:sz w:val="24"/>
          <w:szCs w:val="24"/>
          <w:lang w:val="en-US"/>
        </w:rPr>
      </w:pPr>
      <w:r w:rsidRPr="002F6001">
        <w:rPr>
          <w:rFonts w:ascii="Times New Roman" w:eastAsia="Calibri" w:hAnsi="Times New Roman" w:cs="Times New Roman"/>
          <w:color w:val="000000"/>
          <w:sz w:val="24"/>
          <w:szCs w:val="24"/>
          <w:lang w:val="en-US"/>
        </w:rPr>
        <w:t>nu ne aflăm într-o situaţie de conflict de interese în cadrul sau în legătură cu procedura în cauză;</w:t>
      </w:r>
    </w:p>
    <w:p w:rsidR="007D2BED" w:rsidRPr="002F6001" w:rsidRDefault="007D2BED" w:rsidP="007D2BED">
      <w:pPr>
        <w:numPr>
          <w:ilvl w:val="1"/>
          <w:numId w:val="3"/>
        </w:numPr>
        <w:spacing w:after="0" w:line="240" w:lineRule="auto"/>
        <w:ind w:left="284" w:hanging="284"/>
        <w:jc w:val="both"/>
        <w:rPr>
          <w:rFonts w:ascii="Times New Roman" w:eastAsia="Calibri" w:hAnsi="Times New Roman" w:cs="Times New Roman"/>
          <w:color w:val="000000"/>
          <w:sz w:val="24"/>
          <w:szCs w:val="24"/>
          <w:lang w:val="en-US"/>
        </w:rPr>
      </w:pPr>
      <w:r w:rsidRPr="002F6001">
        <w:rPr>
          <w:rFonts w:ascii="Times New Roman" w:eastAsia="Calibri" w:hAnsi="Times New Roman" w:cs="Times New Roman"/>
          <w:color w:val="000000"/>
          <w:sz w:val="24"/>
          <w:szCs w:val="24"/>
          <w:lang w:val="en-US"/>
        </w:rPr>
        <w:t> nu am participat anterior la pregătirea procedurii de atribuire ceea ce a condus la o distorsionare a concurenţei;</w:t>
      </w:r>
    </w:p>
    <w:p w:rsidR="007D2BED" w:rsidRPr="002F6001" w:rsidRDefault="007D2BED" w:rsidP="007D2BED">
      <w:pPr>
        <w:numPr>
          <w:ilvl w:val="1"/>
          <w:numId w:val="3"/>
        </w:numPr>
        <w:spacing w:after="0" w:line="240" w:lineRule="auto"/>
        <w:ind w:left="284" w:hanging="284"/>
        <w:jc w:val="both"/>
        <w:rPr>
          <w:rFonts w:ascii="Times New Roman" w:eastAsia="Calibri" w:hAnsi="Times New Roman" w:cs="Times New Roman"/>
          <w:color w:val="000000"/>
          <w:sz w:val="24"/>
          <w:szCs w:val="24"/>
          <w:lang w:val="en-US"/>
        </w:rPr>
      </w:pPr>
      <w:r w:rsidRPr="002F6001">
        <w:rPr>
          <w:rFonts w:ascii="Times New Roman" w:eastAsia="Calibri" w:hAnsi="Times New Roman" w:cs="Times New Roman"/>
          <w:color w:val="000000"/>
          <w:sz w:val="24"/>
          <w:szCs w:val="24"/>
          <w:lang w:val="en-US"/>
        </w:rPr>
        <w:t> nu ne-am încălcat în mod grav sau repetat obligaţiile principale ce ne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 </w:t>
      </w:r>
    </w:p>
    <w:p w:rsidR="007D2BED" w:rsidRPr="002F6001" w:rsidRDefault="007D2BED" w:rsidP="007D2BED">
      <w:pPr>
        <w:numPr>
          <w:ilvl w:val="1"/>
          <w:numId w:val="3"/>
        </w:numPr>
        <w:spacing w:after="0" w:line="240" w:lineRule="auto"/>
        <w:ind w:left="284" w:hanging="284"/>
        <w:jc w:val="both"/>
        <w:rPr>
          <w:rFonts w:ascii="Times New Roman" w:eastAsia="Calibri" w:hAnsi="Times New Roman" w:cs="Times New Roman"/>
          <w:color w:val="000000"/>
          <w:sz w:val="24"/>
          <w:szCs w:val="24"/>
          <w:lang w:val="en-US"/>
        </w:rPr>
      </w:pPr>
      <w:r w:rsidRPr="002F6001">
        <w:rPr>
          <w:rFonts w:ascii="Times New Roman" w:eastAsia="Calibri" w:hAnsi="Times New Roman" w:cs="Times New Roman"/>
          <w:color w:val="000000"/>
          <w:sz w:val="24"/>
          <w:szCs w:val="24"/>
          <w:lang w:val="en-US"/>
        </w:rPr>
        <w:t>nu ne facem vinovați de declaraţii false în conţinutul informaţiilor transmise la solicitarea autorităţii contractante în scopul verificării absenţei motivelor de excludere sau al îndeplinirii criteriilor de calificare şi selecţie, am prezentat aceste informaţii sau suntem în măsură să prezentăm documentele justificative solicitate; </w:t>
      </w:r>
    </w:p>
    <w:p w:rsidR="007D2BED" w:rsidRPr="002F6001" w:rsidRDefault="007D2BED" w:rsidP="007D2BED">
      <w:pPr>
        <w:numPr>
          <w:ilvl w:val="1"/>
          <w:numId w:val="3"/>
        </w:numPr>
        <w:spacing w:after="0" w:line="240" w:lineRule="auto"/>
        <w:ind w:left="284" w:hanging="284"/>
        <w:jc w:val="both"/>
        <w:rPr>
          <w:rFonts w:ascii="Times New Roman" w:eastAsia="Calibri" w:hAnsi="Times New Roman" w:cs="Times New Roman"/>
          <w:color w:val="000000"/>
          <w:sz w:val="24"/>
          <w:szCs w:val="24"/>
          <w:lang w:val="en-US"/>
        </w:rPr>
      </w:pPr>
      <w:r w:rsidRPr="002F6001">
        <w:rPr>
          <w:rFonts w:ascii="Times New Roman" w:eastAsia="Calibri" w:hAnsi="Times New Roman" w:cs="Times New Roman"/>
          <w:color w:val="000000"/>
          <w:sz w:val="24"/>
          <w:szCs w:val="24"/>
          <w:lang w:val="en-US"/>
        </w:rPr>
        <w:t xml:space="preserve">nu am încercat să influenţăm în mod nelegal procesul decizional al autorităţii contractante, să obţinem informaţii confidenţiale care ne-ar putea conferi avantaje nejustificate în cadrul </w:t>
      </w:r>
      <w:r w:rsidRPr="002F6001">
        <w:rPr>
          <w:rFonts w:ascii="Times New Roman" w:eastAsia="Calibri" w:hAnsi="Times New Roman" w:cs="Times New Roman"/>
          <w:color w:val="000000"/>
          <w:sz w:val="24"/>
          <w:szCs w:val="24"/>
          <w:lang w:val="en-US"/>
        </w:rPr>
        <w:lastRenderedPageBreak/>
        <w:t>procedurii de atribuire, nu am furnizat din neglijenţă informaţii eronate care pot avea o influenţă semnificativă asupra deciziilor autorităţii contractante privind excluderea din procedura de atribuire a unui operator economic, selectarea acestuia sau atribuirea contractului de achiziţie publică/acordului-cadru către respectivul operator economic. </w:t>
      </w:r>
    </w:p>
    <w:p w:rsidR="007D2BED" w:rsidRPr="002F6001" w:rsidRDefault="007D2BED" w:rsidP="007D2BED">
      <w:pPr>
        <w:spacing w:after="0" w:line="240" w:lineRule="auto"/>
        <w:jc w:val="both"/>
        <w:rPr>
          <w:rFonts w:ascii="Times New Roman" w:eastAsia="Calibri" w:hAnsi="Times New Roman" w:cs="Times New Roman"/>
          <w:sz w:val="24"/>
          <w:szCs w:val="24"/>
          <w:lang w:val="en-US"/>
        </w:rPr>
      </w:pPr>
      <w:r w:rsidRPr="002F6001">
        <w:rPr>
          <w:rFonts w:ascii="Times New Roman" w:eastAsia="Calibri" w:hAnsi="Times New Roman" w:cs="Times New Roman"/>
          <w:sz w:val="24"/>
          <w:szCs w:val="24"/>
          <w:lang w:val="en-US"/>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7D2BED" w:rsidRPr="002F6001" w:rsidRDefault="007D2BED" w:rsidP="007D2BED">
      <w:pPr>
        <w:spacing w:after="0" w:line="240" w:lineRule="auto"/>
        <w:jc w:val="both"/>
        <w:rPr>
          <w:rFonts w:ascii="Times New Roman" w:eastAsia="Calibri" w:hAnsi="Times New Roman" w:cs="Times New Roman"/>
          <w:i/>
          <w:iCs/>
          <w:sz w:val="24"/>
          <w:szCs w:val="24"/>
        </w:rPr>
      </w:pPr>
      <w:r w:rsidRPr="002F6001">
        <w:rPr>
          <w:rFonts w:ascii="Times New Roman" w:eastAsia="Calibri" w:hAnsi="Times New Roman" w:cs="Times New Roman"/>
          <w:sz w:val="24"/>
          <w:szCs w:val="24"/>
        </w:rPr>
        <w:t>Înteleg că în cazul în care această declaraţie nu este conformă cu realitatea sunt pasibil de încălcarea prevederilor legislaţiei penale privind falsul în declaraţii.</w:t>
      </w:r>
    </w:p>
    <w:p w:rsidR="007D2BED" w:rsidRPr="002F6001" w:rsidRDefault="007D2BED" w:rsidP="007D2BED">
      <w:pPr>
        <w:spacing w:after="0" w:line="240" w:lineRule="auto"/>
        <w:ind w:left="6480" w:firstLine="720"/>
        <w:jc w:val="center"/>
        <w:rPr>
          <w:rFonts w:ascii="Times New Roman" w:eastAsia="Calibri" w:hAnsi="Times New Roman" w:cs="Times New Roman"/>
          <w:i/>
          <w:iCs/>
          <w:sz w:val="24"/>
          <w:szCs w:val="24"/>
        </w:rPr>
      </w:pPr>
    </w:p>
    <w:p w:rsidR="007D2BED" w:rsidRPr="002F6001" w:rsidRDefault="007D2BED" w:rsidP="007D2BED">
      <w:pPr>
        <w:spacing w:after="0" w:line="240" w:lineRule="auto"/>
        <w:ind w:left="6480" w:firstLine="720"/>
        <w:jc w:val="center"/>
        <w:rPr>
          <w:rFonts w:ascii="Times New Roman" w:eastAsia="Calibri" w:hAnsi="Times New Roman" w:cs="Times New Roman"/>
          <w:i/>
          <w:iCs/>
          <w:sz w:val="24"/>
          <w:szCs w:val="24"/>
        </w:rPr>
      </w:pPr>
      <w:r w:rsidRPr="002F6001">
        <w:rPr>
          <w:rFonts w:ascii="Times New Roman" w:eastAsia="Calibri" w:hAnsi="Times New Roman" w:cs="Times New Roman"/>
          <w:i/>
          <w:iCs/>
          <w:sz w:val="24"/>
          <w:szCs w:val="24"/>
        </w:rPr>
        <w:t>Operator economic,</w:t>
      </w:r>
    </w:p>
    <w:p w:rsidR="007D2BED" w:rsidRPr="002F6001" w:rsidRDefault="007D2BED" w:rsidP="007D2BED">
      <w:pPr>
        <w:spacing w:after="0" w:line="240" w:lineRule="auto"/>
        <w:ind w:left="6480" w:firstLine="720"/>
        <w:jc w:val="center"/>
        <w:rPr>
          <w:rFonts w:ascii="Times New Roman" w:eastAsia="Calibri" w:hAnsi="Times New Roman" w:cs="Times New Roman"/>
          <w:sz w:val="24"/>
          <w:szCs w:val="24"/>
        </w:rPr>
      </w:pPr>
      <w:r w:rsidRPr="002F6001">
        <w:rPr>
          <w:rFonts w:ascii="Times New Roman" w:eastAsia="Calibri" w:hAnsi="Times New Roman" w:cs="Times New Roman"/>
          <w:sz w:val="24"/>
          <w:szCs w:val="24"/>
        </w:rPr>
        <w:t>_________________</w:t>
      </w:r>
    </w:p>
    <w:p w:rsidR="007D2BED" w:rsidRPr="002F6001" w:rsidRDefault="007D2BED" w:rsidP="007D2BED">
      <w:pPr>
        <w:spacing w:after="0" w:line="240" w:lineRule="auto"/>
        <w:jc w:val="right"/>
        <w:rPr>
          <w:rFonts w:ascii="Times New Roman" w:eastAsia="Calibri" w:hAnsi="Times New Roman" w:cs="Times New Roman"/>
          <w:sz w:val="24"/>
          <w:szCs w:val="24"/>
        </w:rPr>
      </w:pPr>
      <w:r w:rsidRPr="002F6001">
        <w:rPr>
          <w:rFonts w:ascii="Times New Roman" w:eastAsia="Calibri" w:hAnsi="Times New Roman" w:cs="Times New Roman"/>
          <w:sz w:val="24"/>
          <w:szCs w:val="24"/>
          <w:lang w:val="en-US"/>
        </w:rPr>
        <w:t xml:space="preserve"> (</w:t>
      </w:r>
      <w:proofErr w:type="gramStart"/>
      <w:r w:rsidRPr="002F6001">
        <w:rPr>
          <w:rFonts w:ascii="Times New Roman" w:eastAsia="Calibri" w:hAnsi="Times New Roman" w:cs="Times New Roman"/>
          <w:sz w:val="24"/>
          <w:szCs w:val="24"/>
          <w:lang w:val="en-US"/>
        </w:rPr>
        <w:t>semnătura</w:t>
      </w:r>
      <w:proofErr w:type="gramEnd"/>
      <w:r w:rsidRPr="002F6001">
        <w:rPr>
          <w:rFonts w:ascii="Times New Roman" w:eastAsia="Calibri" w:hAnsi="Times New Roman" w:cs="Times New Roman"/>
          <w:sz w:val="24"/>
          <w:szCs w:val="24"/>
          <w:lang w:val="en-US"/>
        </w:rPr>
        <w:t xml:space="preserve"> autorizată )</w:t>
      </w:r>
    </w:p>
    <w:p w:rsidR="007D2BED" w:rsidRPr="002F6001" w:rsidRDefault="007D2BED" w:rsidP="007D2BED">
      <w:pPr>
        <w:spacing w:after="0" w:line="360" w:lineRule="auto"/>
        <w:jc w:val="both"/>
        <w:rPr>
          <w:rFonts w:ascii="Times New Roman" w:eastAsia="Calibri" w:hAnsi="Times New Roman" w:cs="Times New Roman"/>
          <w:sz w:val="24"/>
          <w:szCs w:val="24"/>
        </w:rPr>
      </w:pPr>
    </w:p>
    <w:p w:rsidR="002F6001" w:rsidRDefault="002F6001" w:rsidP="007D2BED">
      <w:pPr>
        <w:spacing w:after="0" w:line="360" w:lineRule="auto"/>
        <w:jc w:val="right"/>
        <w:rPr>
          <w:rFonts w:ascii="Times New Roman" w:eastAsia="Calibri" w:hAnsi="Times New Roman" w:cs="Times New Roman"/>
          <w:sz w:val="24"/>
          <w:szCs w:val="24"/>
        </w:rPr>
      </w:pPr>
    </w:p>
    <w:p w:rsidR="002F6001" w:rsidRDefault="002F6001" w:rsidP="007D2BED">
      <w:pPr>
        <w:spacing w:after="0" w:line="360" w:lineRule="auto"/>
        <w:jc w:val="right"/>
        <w:rPr>
          <w:rFonts w:ascii="Times New Roman" w:eastAsia="Calibri" w:hAnsi="Times New Roman" w:cs="Times New Roman"/>
          <w:sz w:val="24"/>
          <w:szCs w:val="24"/>
        </w:rPr>
      </w:pPr>
    </w:p>
    <w:p w:rsidR="002F6001" w:rsidRDefault="002F6001" w:rsidP="007D2BED">
      <w:pPr>
        <w:spacing w:after="0" w:line="360" w:lineRule="auto"/>
        <w:jc w:val="right"/>
        <w:rPr>
          <w:rFonts w:ascii="Times New Roman" w:eastAsia="Calibri" w:hAnsi="Times New Roman" w:cs="Times New Roman"/>
          <w:sz w:val="24"/>
          <w:szCs w:val="24"/>
        </w:rPr>
      </w:pPr>
    </w:p>
    <w:p w:rsidR="002F6001" w:rsidRDefault="002F6001" w:rsidP="007D2BED">
      <w:pPr>
        <w:spacing w:after="0" w:line="360" w:lineRule="auto"/>
        <w:jc w:val="right"/>
        <w:rPr>
          <w:rFonts w:ascii="Times New Roman" w:eastAsia="Calibri" w:hAnsi="Times New Roman" w:cs="Times New Roman"/>
          <w:sz w:val="24"/>
          <w:szCs w:val="24"/>
        </w:rPr>
      </w:pPr>
    </w:p>
    <w:p w:rsidR="002F6001" w:rsidRDefault="002F6001" w:rsidP="007D2BED">
      <w:pPr>
        <w:spacing w:after="0" w:line="360" w:lineRule="auto"/>
        <w:jc w:val="right"/>
        <w:rPr>
          <w:rFonts w:ascii="Times New Roman" w:eastAsia="Calibri" w:hAnsi="Times New Roman" w:cs="Times New Roman"/>
          <w:sz w:val="24"/>
          <w:szCs w:val="24"/>
        </w:rPr>
      </w:pPr>
    </w:p>
    <w:p w:rsidR="002F6001" w:rsidRDefault="002F6001" w:rsidP="007D2BED">
      <w:pPr>
        <w:spacing w:after="0" w:line="360" w:lineRule="auto"/>
        <w:jc w:val="right"/>
        <w:rPr>
          <w:rFonts w:ascii="Times New Roman" w:eastAsia="Calibri" w:hAnsi="Times New Roman" w:cs="Times New Roman"/>
          <w:sz w:val="24"/>
          <w:szCs w:val="24"/>
        </w:rPr>
      </w:pPr>
    </w:p>
    <w:p w:rsidR="002F6001" w:rsidRDefault="002F6001" w:rsidP="007D2BED">
      <w:pPr>
        <w:spacing w:after="0" w:line="360" w:lineRule="auto"/>
        <w:jc w:val="right"/>
        <w:rPr>
          <w:rFonts w:ascii="Times New Roman" w:eastAsia="Calibri" w:hAnsi="Times New Roman" w:cs="Times New Roman"/>
          <w:sz w:val="24"/>
          <w:szCs w:val="24"/>
        </w:rPr>
      </w:pPr>
    </w:p>
    <w:p w:rsidR="002F6001" w:rsidRDefault="002F6001" w:rsidP="007D2BED">
      <w:pPr>
        <w:spacing w:after="0" w:line="360" w:lineRule="auto"/>
        <w:jc w:val="right"/>
        <w:rPr>
          <w:rFonts w:ascii="Times New Roman" w:eastAsia="Calibri" w:hAnsi="Times New Roman" w:cs="Times New Roman"/>
          <w:sz w:val="24"/>
          <w:szCs w:val="24"/>
        </w:rPr>
      </w:pPr>
    </w:p>
    <w:p w:rsidR="002F6001" w:rsidRDefault="002F6001" w:rsidP="007D2BED">
      <w:pPr>
        <w:spacing w:after="0" w:line="360" w:lineRule="auto"/>
        <w:jc w:val="right"/>
        <w:rPr>
          <w:rFonts w:ascii="Times New Roman" w:eastAsia="Calibri" w:hAnsi="Times New Roman" w:cs="Times New Roman"/>
          <w:sz w:val="24"/>
          <w:szCs w:val="24"/>
        </w:rPr>
      </w:pPr>
    </w:p>
    <w:p w:rsidR="002F6001" w:rsidRDefault="002F6001" w:rsidP="007D2BED">
      <w:pPr>
        <w:spacing w:after="0" w:line="360" w:lineRule="auto"/>
        <w:jc w:val="right"/>
        <w:rPr>
          <w:rFonts w:ascii="Times New Roman" w:eastAsia="Calibri" w:hAnsi="Times New Roman" w:cs="Times New Roman"/>
          <w:sz w:val="24"/>
          <w:szCs w:val="24"/>
        </w:rPr>
      </w:pPr>
    </w:p>
    <w:p w:rsidR="002F6001" w:rsidRDefault="002F6001" w:rsidP="007D2BED">
      <w:pPr>
        <w:spacing w:after="0" w:line="360" w:lineRule="auto"/>
        <w:jc w:val="right"/>
        <w:rPr>
          <w:rFonts w:ascii="Times New Roman" w:eastAsia="Calibri" w:hAnsi="Times New Roman" w:cs="Times New Roman"/>
          <w:sz w:val="24"/>
          <w:szCs w:val="24"/>
        </w:rPr>
      </w:pPr>
    </w:p>
    <w:p w:rsidR="002F6001" w:rsidRDefault="002F6001" w:rsidP="007D2BED">
      <w:pPr>
        <w:spacing w:after="0" w:line="360" w:lineRule="auto"/>
        <w:jc w:val="right"/>
        <w:rPr>
          <w:rFonts w:ascii="Times New Roman" w:eastAsia="Calibri" w:hAnsi="Times New Roman" w:cs="Times New Roman"/>
          <w:sz w:val="24"/>
          <w:szCs w:val="24"/>
        </w:rPr>
      </w:pPr>
    </w:p>
    <w:p w:rsidR="002F6001" w:rsidRDefault="002F6001" w:rsidP="007D2BED">
      <w:pPr>
        <w:spacing w:after="0" w:line="360" w:lineRule="auto"/>
        <w:jc w:val="right"/>
        <w:rPr>
          <w:rFonts w:ascii="Times New Roman" w:eastAsia="Calibri" w:hAnsi="Times New Roman" w:cs="Times New Roman"/>
          <w:sz w:val="24"/>
          <w:szCs w:val="24"/>
        </w:rPr>
      </w:pPr>
    </w:p>
    <w:p w:rsidR="002F6001" w:rsidRDefault="002F6001" w:rsidP="007D2BED">
      <w:pPr>
        <w:spacing w:after="0" w:line="360" w:lineRule="auto"/>
        <w:jc w:val="right"/>
        <w:rPr>
          <w:rFonts w:ascii="Times New Roman" w:eastAsia="Calibri" w:hAnsi="Times New Roman" w:cs="Times New Roman"/>
          <w:sz w:val="24"/>
          <w:szCs w:val="24"/>
        </w:rPr>
      </w:pPr>
    </w:p>
    <w:p w:rsidR="002F6001" w:rsidRDefault="002F6001" w:rsidP="007D2BED">
      <w:pPr>
        <w:spacing w:after="0" w:line="360" w:lineRule="auto"/>
        <w:jc w:val="right"/>
        <w:rPr>
          <w:rFonts w:ascii="Times New Roman" w:eastAsia="Calibri" w:hAnsi="Times New Roman" w:cs="Times New Roman"/>
          <w:sz w:val="24"/>
          <w:szCs w:val="24"/>
        </w:rPr>
      </w:pPr>
    </w:p>
    <w:p w:rsidR="002F6001" w:rsidRDefault="002F6001" w:rsidP="007D2BED">
      <w:pPr>
        <w:spacing w:after="0" w:line="360" w:lineRule="auto"/>
        <w:jc w:val="right"/>
        <w:rPr>
          <w:rFonts w:ascii="Times New Roman" w:eastAsia="Calibri" w:hAnsi="Times New Roman" w:cs="Times New Roman"/>
          <w:sz w:val="24"/>
          <w:szCs w:val="24"/>
        </w:rPr>
      </w:pPr>
    </w:p>
    <w:p w:rsidR="002F6001" w:rsidRDefault="002F6001" w:rsidP="007D2BED">
      <w:pPr>
        <w:spacing w:after="0" w:line="360" w:lineRule="auto"/>
        <w:jc w:val="right"/>
        <w:rPr>
          <w:rFonts w:ascii="Times New Roman" w:eastAsia="Calibri" w:hAnsi="Times New Roman" w:cs="Times New Roman"/>
          <w:sz w:val="24"/>
          <w:szCs w:val="24"/>
        </w:rPr>
      </w:pPr>
    </w:p>
    <w:p w:rsidR="002F6001" w:rsidRDefault="002F6001" w:rsidP="007D2BED">
      <w:pPr>
        <w:spacing w:after="0" w:line="360" w:lineRule="auto"/>
        <w:jc w:val="right"/>
        <w:rPr>
          <w:rFonts w:ascii="Times New Roman" w:eastAsia="Calibri" w:hAnsi="Times New Roman" w:cs="Times New Roman"/>
          <w:sz w:val="24"/>
          <w:szCs w:val="24"/>
        </w:rPr>
      </w:pPr>
    </w:p>
    <w:p w:rsidR="002F6001" w:rsidRDefault="002F6001" w:rsidP="007D2BED">
      <w:pPr>
        <w:spacing w:after="0" w:line="360" w:lineRule="auto"/>
        <w:jc w:val="right"/>
        <w:rPr>
          <w:rFonts w:ascii="Times New Roman" w:eastAsia="Calibri" w:hAnsi="Times New Roman" w:cs="Times New Roman"/>
          <w:sz w:val="24"/>
          <w:szCs w:val="24"/>
        </w:rPr>
      </w:pPr>
    </w:p>
    <w:p w:rsidR="002F6001" w:rsidRDefault="002F6001" w:rsidP="007D2BED">
      <w:pPr>
        <w:spacing w:after="0" w:line="360" w:lineRule="auto"/>
        <w:jc w:val="right"/>
        <w:rPr>
          <w:rFonts w:ascii="Times New Roman" w:eastAsia="Calibri" w:hAnsi="Times New Roman" w:cs="Times New Roman"/>
          <w:sz w:val="24"/>
          <w:szCs w:val="24"/>
        </w:rPr>
      </w:pPr>
    </w:p>
    <w:p w:rsidR="002F6001" w:rsidRDefault="002F6001" w:rsidP="007D2BED">
      <w:pPr>
        <w:spacing w:after="0" w:line="360" w:lineRule="auto"/>
        <w:jc w:val="right"/>
        <w:rPr>
          <w:rFonts w:ascii="Times New Roman" w:eastAsia="Calibri" w:hAnsi="Times New Roman" w:cs="Times New Roman"/>
          <w:sz w:val="24"/>
          <w:szCs w:val="24"/>
        </w:rPr>
      </w:pPr>
    </w:p>
    <w:p w:rsidR="002F6001" w:rsidRDefault="002F6001" w:rsidP="007D2BED">
      <w:pPr>
        <w:spacing w:after="0" w:line="360" w:lineRule="auto"/>
        <w:jc w:val="right"/>
        <w:rPr>
          <w:rFonts w:ascii="Times New Roman" w:eastAsia="Calibri" w:hAnsi="Times New Roman" w:cs="Times New Roman"/>
          <w:sz w:val="24"/>
          <w:szCs w:val="24"/>
        </w:rPr>
      </w:pPr>
    </w:p>
    <w:p w:rsidR="002F6001" w:rsidRDefault="002F6001" w:rsidP="007D2BED">
      <w:pPr>
        <w:spacing w:after="0" w:line="360" w:lineRule="auto"/>
        <w:jc w:val="right"/>
        <w:rPr>
          <w:rFonts w:ascii="Times New Roman" w:eastAsia="Calibri" w:hAnsi="Times New Roman" w:cs="Times New Roman"/>
          <w:sz w:val="24"/>
          <w:szCs w:val="24"/>
        </w:rPr>
      </w:pPr>
    </w:p>
    <w:p w:rsidR="002F6001" w:rsidRDefault="002F6001" w:rsidP="007D2BED">
      <w:pPr>
        <w:spacing w:after="0" w:line="360" w:lineRule="auto"/>
        <w:jc w:val="right"/>
        <w:rPr>
          <w:rFonts w:ascii="Times New Roman" w:eastAsia="Calibri" w:hAnsi="Times New Roman" w:cs="Times New Roman"/>
          <w:sz w:val="24"/>
          <w:szCs w:val="24"/>
        </w:rPr>
      </w:pPr>
    </w:p>
    <w:p w:rsidR="007D2BED" w:rsidRPr="002F6001" w:rsidRDefault="007D2BED" w:rsidP="007D2BED">
      <w:pPr>
        <w:spacing w:after="0" w:line="360" w:lineRule="auto"/>
        <w:jc w:val="right"/>
        <w:rPr>
          <w:rFonts w:ascii="Times New Roman" w:eastAsia="Calibri" w:hAnsi="Times New Roman" w:cs="Times New Roman"/>
          <w:sz w:val="24"/>
          <w:szCs w:val="24"/>
        </w:rPr>
      </w:pPr>
      <w:r w:rsidRPr="002F6001">
        <w:rPr>
          <w:rFonts w:ascii="Times New Roman" w:eastAsia="Calibri" w:hAnsi="Times New Roman" w:cs="Times New Roman"/>
          <w:sz w:val="24"/>
          <w:szCs w:val="24"/>
        </w:rPr>
        <w:t>FORMULARUL 4</w:t>
      </w:r>
    </w:p>
    <w:p w:rsidR="007D2BED" w:rsidRPr="002F6001" w:rsidRDefault="007D2BED" w:rsidP="007D2BED">
      <w:pPr>
        <w:spacing w:after="0" w:line="240" w:lineRule="auto"/>
        <w:rPr>
          <w:rFonts w:ascii="Times New Roman" w:eastAsia="Times New Roman" w:hAnsi="Times New Roman" w:cs="Times New Roman"/>
          <w:b/>
          <w:sz w:val="24"/>
          <w:szCs w:val="24"/>
          <w:lang w:val="pt-PT"/>
        </w:rPr>
      </w:pPr>
      <w:r w:rsidRPr="002F6001">
        <w:rPr>
          <w:rFonts w:ascii="Times New Roman" w:eastAsia="Times New Roman" w:hAnsi="Times New Roman" w:cs="Times New Roman"/>
          <w:b/>
          <w:sz w:val="24"/>
          <w:szCs w:val="24"/>
          <w:lang w:val="pt-PT"/>
        </w:rPr>
        <w:t>Ofertantul/Ofertantul asociat/Subcontractant/Terţul susţinător</w:t>
      </w:r>
    </w:p>
    <w:p w:rsidR="007D2BED" w:rsidRPr="002F6001" w:rsidRDefault="007D2BED" w:rsidP="007D2BED">
      <w:pPr>
        <w:spacing w:after="0" w:line="240" w:lineRule="auto"/>
        <w:rPr>
          <w:rFonts w:ascii="Times New Roman" w:eastAsia="Times New Roman" w:hAnsi="Times New Roman" w:cs="Times New Roman"/>
          <w:sz w:val="24"/>
          <w:szCs w:val="24"/>
        </w:rPr>
      </w:pPr>
      <w:r w:rsidRPr="002F6001">
        <w:rPr>
          <w:rFonts w:ascii="Times New Roman" w:eastAsia="Times New Roman" w:hAnsi="Times New Roman" w:cs="Times New Roman"/>
          <w:sz w:val="24"/>
          <w:szCs w:val="24"/>
        </w:rPr>
        <w:t>..........................</w:t>
      </w:r>
    </w:p>
    <w:p w:rsidR="007D2BED" w:rsidRPr="002F6001" w:rsidRDefault="007D2BED" w:rsidP="007D2BED">
      <w:pPr>
        <w:spacing w:after="0" w:line="240" w:lineRule="auto"/>
        <w:rPr>
          <w:rFonts w:ascii="Times New Roman" w:eastAsia="Times New Roman" w:hAnsi="Times New Roman" w:cs="Times New Roman"/>
          <w:color w:val="000000"/>
          <w:sz w:val="24"/>
          <w:szCs w:val="24"/>
          <w:lang w:val="en-US"/>
        </w:rPr>
      </w:pPr>
      <w:r w:rsidRPr="002F6001">
        <w:rPr>
          <w:rFonts w:ascii="Times New Roman" w:eastAsia="Times New Roman" w:hAnsi="Times New Roman" w:cs="Times New Roman"/>
          <w:sz w:val="24"/>
          <w:szCs w:val="24"/>
        </w:rPr>
        <w:t>(denumirea)</w:t>
      </w:r>
    </w:p>
    <w:p w:rsidR="007D2BED" w:rsidRDefault="007D2BED" w:rsidP="007D2BED">
      <w:pPr>
        <w:spacing w:after="0" w:line="240" w:lineRule="auto"/>
        <w:jc w:val="center"/>
        <w:rPr>
          <w:rFonts w:ascii="Times New Roman" w:eastAsia="Times New Roman" w:hAnsi="Times New Roman" w:cs="Times New Roman"/>
          <w:b/>
          <w:sz w:val="24"/>
          <w:szCs w:val="24"/>
        </w:rPr>
      </w:pPr>
      <w:r w:rsidRPr="002F6001">
        <w:rPr>
          <w:rFonts w:ascii="Times New Roman" w:eastAsia="Times New Roman" w:hAnsi="Times New Roman" w:cs="Times New Roman"/>
          <w:b/>
          <w:sz w:val="24"/>
          <w:szCs w:val="24"/>
        </w:rPr>
        <w:t>D E C L A R A Ţ I E</w:t>
      </w:r>
    </w:p>
    <w:p w:rsidR="002F6001" w:rsidRDefault="002F6001" w:rsidP="007D2BED">
      <w:pPr>
        <w:spacing w:after="0" w:line="240" w:lineRule="auto"/>
        <w:jc w:val="center"/>
        <w:rPr>
          <w:rFonts w:ascii="Times New Roman" w:eastAsia="Times New Roman" w:hAnsi="Times New Roman" w:cs="Times New Roman"/>
          <w:b/>
          <w:sz w:val="24"/>
          <w:szCs w:val="24"/>
        </w:rPr>
      </w:pPr>
    </w:p>
    <w:p w:rsidR="002F6001" w:rsidRPr="002F6001" w:rsidRDefault="002F6001" w:rsidP="007D2BED">
      <w:pPr>
        <w:spacing w:after="0" w:line="240" w:lineRule="auto"/>
        <w:jc w:val="center"/>
        <w:rPr>
          <w:rFonts w:ascii="Times New Roman" w:eastAsia="Times New Roman" w:hAnsi="Times New Roman" w:cs="Times New Roman"/>
          <w:b/>
          <w:sz w:val="24"/>
          <w:szCs w:val="24"/>
        </w:rPr>
      </w:pPr>
    </w:p>
    <w:p w:rsidR="007D2BED" w:rsidRDefault="007D2BED" w:rsidP="007D2BED">
      <w:pPr>
        <w:spacing w:after="0" w:line="240" w:lineRule="auto"/>
        <w:jc w:val="center"/>
        <w:rPr>
          <w:rFonts w:ascii="Times New Roman" w:eastAsia="Times New Roman" w:hAnsi="Times New Roman" w:cs="Times New Roman"/>
          <w:color w:val="000000"/>
          <w:sz w:val="24"/>
          <w:szCs w:val="24"/>
          <w:lang w:val="en-US"/>
        </w:rPr>
      </w:pPr>
      <w:r w:rsidRPr="002F6001">
        <w:rPr>
          <w:rFonts w:ascii="Times New Roman" w:eastAsia="Times New Roman" w:hAnsi="Times New Roman" w:cs="Times New Roman"/>
          <w:color w:val="000000"/>
          <w:sz w:val="24"/>
          <w:szCs w:val="24"/>
          <w:lang w:val="en-US"/>
        </w:rPr>
        <w:t xml:space="preserve"> </w:t>
      </w:r>
      <w:proofErr w:type="gramStart"/>
      <w:r w:rsidRPr="002F6001">
        <w:rPr>
          <w:rFonts w:ascii="Times New Roman" w:eastAsia="Times New Roman" w:hAnsi="Times New Roman" w:cs="Times New Roman"/>
          <w:color w:val="000000"/>
          <w:sz w:val="24"/>
          <w:szCs w:val="24"/>
          <w:lang w:val="en-US"/>
        </w:rPr>
        <w:t>privind</w:t>
      </w:r>
      <w:proofErr w:type="gramEnd"/>
      <w:r w:rsidRPr="002F6001">
        <w:rPr>
          <w:rFonts w:ascii="Times New Roman" w:eastAsia="Times New Roman" w:hAnsi="Times New Roman" w:cs="Times New Roman"/>
          <w:color w:val="000000"/>
          <w:sz w:val="24"/>
          <w:szCs w:val="24"/>
          <w:lang w:val="en-US"/>
        </w:rPr>
        <w:t xml:space="preserve"> neîncadrarea în situaţiile prevăzute la art. 59 si 60 din Legea nr. 98/2016 </w:t>
      </w:r>
    </w:p>
    <w:p w:rsidR="002F6001" w:rsidRPr="002F6001" w:rsidRDefault="002F6001" w:rsidP="007D2BED">
      <w:pPr>
        <w:spacing w:after="0" w:line="240" w:lineRule="auto"/>
        <w:jc w:val="center"/>
        <w:rPr>
          <w:rFonts w:ascii="Times New Roman" w:eastAsia="Times New Roman" w:hAnsi="Times New Roman" w:cs="Times New Roman"/>
          <w:color w:val="000000"/>
          <w:sz w:val="24"/>
          <w:szCs w:val="24"/>
          <w:lang w:val="en-US"/>
        </w:rPr>
      </w:pPr>
    </w:p>
    <w:p w:rsidR="007D2BED" w:rsidRPr="002F6001" w:rsidRDefault="007D2BED" w:rsidP="007D2BED">
      <w:pPr>
        <w:spacing w:after="0" w:line="240" w:lineRule="auto"/>
        <w:rPr>
          <w:rFonts w:ascii="Times New Roman" w:eastAsia="Times New Roman" w:hAnsi="Times New Roman" w:cs="Times New Roman"/>
          <w:color w:val="000000"/>
          <w:sz w:val="24"/>
          <w:szCs w:val="24"/>
          <w:lang w:val="en-US"/>
        </w:rPr>
      </w:pPr>
    </w:p>
    <w:p w:rsidR="007D2BED" w:rsidRPr="002F6001" w:rsidRDefault="007D2BED" w:rsidP="007D2BED">
      <w:pPr>
        <w:spacing w:after="0" w:line="240" w:lineRule="auto"/>
        <w:jc w:val="both"/>
        <w:rPr>
          <w:rFonts w:ascii="Times New Roman" w:eastAsia="Times New Roman" w:hAnsi="Times New Roman" w:cs="Times New Roman"/>
          <w:color w:val="000000"/>
          <w:sz w:val="24"/>
          <w:szCs w:val="24"/>
        </w:rPr>
      </w:pPr>
      <w:r w:rsidRPr="002F6001">
        <w:rPr>
          <w:rFonts w:ascii="Times New Roman" w:eastAsia="Times New Roman" w:hAnsi="Times New Roman" w:cs="Times New Roman"/>
          <w:sz w:val="24"/>
          <w:szCs w:val="24"/>
        </w:rPr>
        <w:tab/>
      </w:r>
      <w:r w:rsidRPr="002F6001">
        <w:rPr>
          <w:rFonts w:ascii="Times New Roman" w:eastAsia="Times New Roman" w:hAnsi="Times New Roman" w:cs="Times New Roman"/>
          <w:b/>
          <w:sz w:val="24"/>
          <w:szCs w:val="24"/>
        </w:rPr>
        <w:t>Subsemnatul (a) ……………………………… (</w:t>
      </w:r>
      <w:r w:rsidRPr="002F6001">
        <w:rPr>
          <w:rFonts w:ascii="Times New Roman" w:eastAsia="Times New Roman" w:hAnsi="Times New Roman" w:cs="Times New Roman"/>
          <w:b/>
          <w:i/>
          <w:sz w:val="24"/>
          <w:szCs w:val="24"/>
        </w:rPr>
        <w:t>nume/prenume reprezentantului legal/legal imputernicit</w:t>
      </w:r>
      <w:r w:rsidRPr="002F6001">
        <w:rPr>
          <w:rFonts w:ascii="Times New Roman" w:eastAsia="Times New Roman" w:hAnsi="Times New Roman" w:cs="Times New Roman"/>
          <w:sz w:val="24"/>
          <w:szCs w:val="24"/>
        </w:rPr>
        <w:t>), domiciliat (ă) în …………………………………………… (</w:t>
      </w:r>
      <w:r w:rsidRPr="002F6001">
        <w:rPr>
          <w:rFonts w:ascii="Times New Roman" w:eastAsia="Times New Roman" w:hAnsi="Times New Roman" w:cs="Times New Roman"/>
          <w:i/>
          <w:sz w:val="24"/>
          <w:szCs w:val="24"/>
        </w:rPr>
        <w:t>adresa de domiciliu</w:t>
      </w:r>
      <w:r w:rsidRPr="002F6001">
        <w:rPr>
          <w:rFonts w:ascii="Times New Roman" w:eastAsia="Times New Roman" w:hAnsi="Times New Roman" w:cs="Times New Roman"/>
          <w:sz w:val="24"/>
          <w:szCs w:val="24"/>
        </w:rPr>
        <w:t>),  identificat (ă) cu act de identitate (</w:t>
      </w:r>
      <w:r w:rsidRPr="002F6001">
        <w:rPr>
          <w:rFonts w:ascii="Times New Roman" w:eastAsia="Times New Roman" w:hAnsi="Times New Roman" w:cs="Times New Roman"/>
          <w:i/>
          <w:sz w:val="24"/>
          <w:szCs w:val="24"/>
        </w:rPr>
        <w:t>CI/Paşaport</w:t>
      </w:r>
      <w:r w:rsidRPr="002F6001">
        <w:rPr>
          <w:rFonts w:ascii="Times New Roman" w:eastAsia="Times New Roman" w:hAnsi="Times New Roman" w:cs="Times New Roman"/>
          <w:sz w:val="24"/>
          <w:szCs w:val="24"/>
        </w:rPr>
        <w:t xml:space="preserve">), seria …………, nr. ………, eliberat de ………………………………, la data de ………………………………, CNP ………………………………, în calitate de </w:t>
      </w:r>
      <w:r w:rsidRPr="002F6001">
        <w:rPr>
          <w:rFonts w:ascii="Times New Roman" w:eastAsia="Times New Roman" w:hAnsi="Times New Roman" w:cs="Times New Roman"/>
          <w:i/>
          <w:sz w:val="24"/>
          <w:szCs w:val="24"/>
        </w:rPr>
        <w:t xml:space="preserve">reprezentant legal </w:t>
      </w:r>
      <w:r w:rsidRPr="002F6001">
        <w:rPr>
          <w:rFonts w:ascii="Times New Roman" w:eastAsia="Times New Roman" w:hAnsi="Times New Roman" w:cs="Times New Roman"/>
          <w:sz w:val="24"/>
          <w:szCs w:val="24"/>
        </w:rPr>
        <w:t>al</w:t>
      </w:r>
      <w:r w:rsidRPr="002F6001">
        <w:rPr>
          <w:rFonts w:ascii="Times New Roman" w:eastAsia="Times New Roman" w:hAnsi="Times New Roman" w:cs="Times New Roman"/>
          <w:b/>
          <w:sz w:val="24"/>
          <w:szCs w:val="24"/>
        </w:rPr>
        <w:t xml:space="preserve"> ……………………………… (</w:t>
      </w:r>
      <w:r w:rsidRPr="002F6001">
        <w:rPr>
          <w:rFonts w:ascii="Times New Roman" w:eastAsia="Times New Roman" w:hAnsi="Times New Roman" w:cs="Times New Roman"/>
          <w:b/>
          <w:i/>
          <w:sz w:val="24"/>
          <w:szCs w:val="24"/>
        </w:rPr>
        <w:t>denumire ofertant</w:t>
      </w:r>
      <w:r w:rsidRPr="002F6001">
        <w:rPr>
          <w:rFonts w:ascii="Times New Roman" w:eastAsia="Times New Roman" w:hAnsi="Times New Roman" w:cs="Times New Roman"/>
          <w:b/>
          <w:sz w:val="24"/>
          <w:szCs w:val="24"/>
        </w:rPr>
        <w:t>)</w:t>
      </w:r>
      <w:r w:rsidRPr="002F6001">
        <w:rPr>
          <w:rFonts w:ascii="Times New Roman" w:eastAsia="Times New Roman" w:hAnsi="Times New Roman" w:cs="Times New Roman"/>
          <w:sz w:val="24"/>
          <w:szCs w:val="24"/>
        </w:rPr>
        <w:t>, avȃnd calitatea de ofertant unic/ofertant asociat/ terţ susţinător/subcontractant (</w:t>
      </w:r>
      <w:r w:rsidRPr="002F6001">
        <w:rPr>
          <w:rFonts w:ascii="Times New Roman" w:eastAsia="Times New Roman" w:hAnsi="Times New Roman" w:cs="Times New Roman"/>
          <w:i/>
          <w:sz w:val="24"/>
          <w:szCs w:val="24"/>
        </w:rPr>
        <w:t>după caz</w:t>
      </w:r>
      <w:r w:rsidRPr="002F6001">
        <w:rPr>
          <w:rFonts w:ascii="Times New Roman" w:eastAsia="Times New Roman" w:hAnsi="Times New Roman" w:cs="Times New Roman"/>
          <w:sz w:val="24"/>
          <w:szCs w:val="24"/>
        </w:rPr>
        <w:t>),</w:t>
      </w:r>
      <w:r w:rsidRPr="002F6001">
        <w:rPr>
          <w:rFonts w:ascii="Times New Roman" w:eastAsia="Calibri" w:hAnsi="Times New Roman" w:cs="Times New Roman"/>
          <w:sz w:val="24"/>
          <w:szCs w:val="24"/>
        </w:rPr>
        <w:t xml:space="preserve"> </w:t>
      </w:r>
      <w:r w:rsidRPr="002F6001">
        <w:rPr>
          <w:rFonts w:ascii="Times New Roman" w:eastAsia="Times New Roman" w:hAnsi="Times New Roman" w:cs="Times New Roman"/>
          <w:sz w:val="24"/>
          <w:szCs w:val="24"/>
        </w:rPr>
        <w:t xml:space="preserve">la procedura de </w:t>
      </w:r>
      <w:r w:rsidR="00543DEE">
        <w:rPr>
          <w:rFonts w:ascii="Times New Roman" w:eastAsia="Times New Roman" w:hAnsi="Times New Roman" w:cs="Times New Roman"/>
          <w:sz w:val="24"/>
          <w:szCs w:val="24"/>
        </w:rPr>
        <w:t>achizitie</w:t>
      </w:r>
      <w:r w:rsidR="00543DEE" w:rsidRPr="00543DEE">
        <w:rPr>
          <w:rFonts w:ascii="Times New Roman" w:eastAsia="Times New Roman" w:hAnsi="Times New Roman" w:cs="Times New Roman"/>
          <w:sz w:val="24"/>
          <w:szCs w:val="24"/>
        </w:rPr>
        <w:t xml:space="preserve"> de </w:t>
      </w:r>
      <w:bookmarkStart w:id="0" w:name="_GoBack"/>
      <w:r w:rsidR="00543DEE" w:rsidRPr="00543DEE">
        <w:rPr>
          <w:rFonts w:ascii="Times New Roman" w:eastAsia="Times New Roman" w:hAnsi="Times New Roman" w:cs="Times New Roman"/>
          <w:b/>
          <w:sz w:val="24"/>
          <w:szCs w:val="24"/>
        </w:rPr>
        <w:t>SERVICII DE PROIECTARE ”Reparatia si modernizarea sediului Directia Generala de Asistenta Sociala si Protectia Copilului  Hunedoara  situat in municipiul Deva,  Bulevardul  Iuliu Maniu, nr 18 “ cod CPV  71242000-6  Pregatire proiecte, proiectare si estimare costuri</w:t>
      </w:r>
      <w:bookmarkEnd w:id="0"/>
      <w:r w:rsidRPr="002F6001">
        <w:rPr>
          <w:rFonts w:ascii="Times New Roman" w:eastAsia="Times New Roman" w:hAnsi="Times New Roman" w:cs="Times New Roman"/>
          <w:sz w:val="24"/>
          <w:szCs w:val="24"/>
        </w:rPr>
        <w:t>, organizată de D.G.A.S.P.C. Hunedoara, declar că ofertantul unic/ofertantul asociat/terţul susţinător/subcontractantul (</w:t>
      </w:r>
      <w:r w:rsidRPr="002F6001">
        <w:rPr>
          <w:rFonts w:ascii="Times New Roman" w:eastAsia="Times New Roman" w:hAnsi="Times New Roman" w:cs="Times New Roman"/>
          <w:i/>
          <w:sz w:val="24"/>
          <w:szCs w:val="24"/>
        </w:rPr>
        <w:t>după caz</w:t>
      </w:r>
      <w:r w:rsidRPr="002F6001">
        <w:rPr>
          <w:rFonts w:ascii="Times New Roman" w:eastAsia="Times New Roman" w:hAnsi="Times New Roman" w:cs="Times New Roman"/>
          <w:sz w:val="24"/>
          <w:szCs w:val="24"/>
        </w:rPr>
        <w:t xml:space="preserve">) nu </w:t>
      </w:r>
      <w:r w:rsidRPr="002F6001">
        <w:rPr>
          <w:rFonts w:ascii="Times New Roman" w:eastAsia="Times New Roman" w:hAnsi="Times New Roman" w:cs="Times New Roman"/>
          <w:color w:val="000000"/>
          <w:sz w:val="24"/>
          <w:szCs w:val="24"/>
        </w:rPr>
        <w:t>ne aflăm în situaţia prevazută la art. 59 si 60 din Legea nr. 98/2016, respectiv Ofertantul (se înscrie numele) _____________________ nu are drept membri în cadrul consiliului de administraţie/organ de conducere sau de supervizare şi/sau nu are acţionari ori asociaţi persoane care sunt soţ/soţie, rudă sau afin până la gradul al doilea inclusiv sau care se află în relaţii comerciale, astfel cum sunt acestea prevăzute la art. 59 si 60 din Legea 98/2016, cu persoane ce deţin funcţii de decizie în cadrul D.G.A.S.P.C. Hunedoara, respectiv:</w:t>
      </w:r>
    </w:p>
    <w:p w:rsidR="007D2BED" w:rsidRPr="002F6001" w:rsidRDefault="007D2BED" w:rsidP="007D2BED">
      <w:pPr>
        <w:spacing w:after="0" w:line="240" w:lineRule="auto"/>
        <w:jc w:val="both"/>
        <w:rPr>
          <w:rFonts w:ascii="Times New Roman" w:eastAsia="Times New Roman" w:hAnsi="Times New Roman" w:cs="Times New Roman"/>
          <w:color w:val="000000"/>
          <w:sz w:val="24"/>
          <w:szCs w:val="24"/>
        </w:rPr>
      </w:pPr>
    </w:p>
    <w:p w:rsidR="002F6001" w:rsidRPr="00AE6ACB" w:rsidRDefault="002F6001" w:rsidP="002F6001">
      <w:pPr>
        <w:spacing w:before="120" w:after="120" w:line="276" w:lineRule="auto"/>
        <w:jc w:val="both"/>
        <w:rPr>
          <w:rFonts w:ascii="Times New Roman" w:hAnsi="Times New Roman" w:cs="Times New Roman"/>
          <w:color w:val="000000"/>
          <w:sz w:val="24"/>
          <w:szCs w:val="24"/>
          <w:shd w:val="clear" w:color="auto" w:fill="F9F9F9"/>
        </w:rPr>
      </w:pPr>
      <w:r w:rsidRPr="00AE6ACB">
        <w:rPr>
          <w:rFonts w:ascii="Times New Roman" w:hAnsi="Times New Roman" w:cs="Times New Roman"/>
          <w:color w:val="000000"/>
          <w:sz w:val="24"/>
          <w:szCs w:val="24"/>
          <w:shd w:val="clear" w:color="auto" w:fill="F9F9F9"/>
        </w:rPr>
        <w:t>1. Geanina Marina Ianc</w:t>
      </w:r>
    </w:p>
    <w:p w:rsidR="002F6001" w:rsidRPr="00AE6ACB" w:rsidRDefault="002F6001" w:rsidP="002F6001">
      <w:pPr>
        <w:spacing w:before="120" w:after="120" w:line="276" w:lineRule="auto"/>
        <w:jc w:val="both"/>
        <w:rPr>
          <w:rFonts w:ascii="Times New Roman" w:hAnsi="Times New Roman" w:cs="Times New Roman"/>
          <w:color w:val="000000"/>
          <w:sz w:val="24"/>
          <w:szCs w:val="24"/>
          <w:shd w:val="clear" w:color="auto" w:fill="F9F9F9"/>
        </w:rPr>
      </w:pPr>
      <w:r w:rsidRPr="00AE6ACB">
        <w:rPr>
          <w:rFonts w:ascii="Times New Roman" w:hAnsi="Times New Roman" w:cs="Times New Roman"/>
          <w:color w:val="000000"/>
          <w:sz w:val="24"/>
          <w:szCs w:val="24"/>
          <w:shd w:val="clear" w:color="auto" w:fill="F9F9F9"/>
        </w:rPr>
        <w:t xml:space="preserve">2. Angela Georgeta Popa </w:t>
      </w:r>
    </w:p>
    <w:p w:rsidR="002F6001" w:rsidRPr="00AE6ACB" w:rsidRDefault="002F6001" w:rsidP="002F6001">
      <w:pPr>
        <w:spacing w:before="120" w:after="120" w:line="276" w:lineRule="auto"/>
        <w:jc w:val="both"/>
        <w:rPr>
          <w:rFonts w:ascii="Times New Roman" w:hAnsi="Times New Roman" w:cs="Times New Roman"/>
          <w:color w:val="000000"/>
          <w:sz w:val="24"/>
          <w:szCs w:val="24"/>
          <w:shd w:val="clear" w:color="auto" w:fill="F9F9F9"/>
        </w:rPr>
      </w:pPr>
      <w:r w:rsidRPr="00AE6ACB">
        <w:rPr>
          <w:rFonts w:ascii="Times New Roman" w:hAnsi="Times New Roman" w:cs="Times New Roman"/>
          <w:color w:val="000000"/>
          <w:sz w:val="24"/>
          <w:szCs w:val="24"/>
          <w:shd w:val="clear" w:color="auto" w:fill="F9F9F9"/>
        </w:rPr>
        <w:t>3. Dan Lucian Muresan</w:t>
      </w:r>
    </w:p>
    <w:p w:rsidR="002F6001" w:rsidRPr="00AE6ACB" w:rsidRDefault="002F6001" w:rsidP="002F6001">
      <w:pPr>
        <w:spacing w:before="120" w:after="120" w:line="276" w:lineRule="auto"/>
        <w:jc w:val="both"/>
        <w:rPr>
          <w:rFonts w:ascii="Times New Roman" w:hAnsi="Times New Roman" w:cs="Times New Roman"/>
          <w:color w:val="000000"/>
          <w:sz w:val="24"/>
          <w:szCs w:val="24"/>
          <w:shd w:val="clear" w:color="auto" w:fill="F9F9F9"/>
        </w:rPr>
      </w:pPr>
      <w:r>
        <w:rPr>
          <w:rFonts w:ascii="Times New Roman" w:hAnsi="Times New Roman" w:cs="Times New Roman"/>
          <w:color w:val="000000"/>
          <w:sz w:val="24"/>
          <w:szCs w:val="24"/>
          <w:shd w:val="clear" w:color="auto" w:fill="F9F9F9"/>
        </w:rPr>
        <w:t>4</w:t>
      </w:r>
      <w:r w:rsidRPr="00AE6ACB">
        <w:rPr>
          <w:rFonts w:ascii="Times New Roman" w:hAnsi="Times New Roman" w:cs="Times New Roman"/>
          <w:color w:val="000000"/>
          <w:sz w:val="24"/>
          <w:szCs w:val="24"/>
          <w:shd w:val="clear" w:color="auto" w:fill="F9F9F9"/>
        </w:rPr>
        <w:t>. Ovidiu Ioan Popa</w:t>
      </w:r>
    </w:p>
    <w:p w:rsidR="002F6001" w:rsidRPr="00AE6ACB" w:rsidRDefault="002F6001" w:rsidP="002F6001">
      <w:pPr>
        <w:spacing w:before="120" w:after="120" w:line="276" w:lineRule="auto"/>
        <w:jc w:val="both"/>
        <w:rPr>
          <w:rFonts w:ascii="Times New Roman" w:hAnsi="Times New Roman" w:cs="Times New Roman"/>
          <w:color w:val="000000"/>
          <w:sz w:val="24"/>
          <w:szCs w:val="24"/>
          <w:shd w:val="clear" w:color="auto" w:fill="F9F9F9"/>
        </w:rPr>
      </w:pPr>
      <w:r>
        <w:rPr>
          <w:rFonts w:ascii="Times New Roman" w:hAnsi="Times New Roman" w:cs="Times New Roman"/>
          <w:color w:val="000000"/>
          <w:sz w:val="24"/>
          <w:szCs w:val="24"/>
          <w:shd w:val="clear" w:color="auto" w:fill="F9F9F9"/>
        </w:rPr>
        <w:t>5</w:t>
      </w:r>
      <w:r w:rsidRPr="00AE6ACB">
        <w:rPr>
          <w:rFonts w:ascii="Times New Roman" w:hAnsi="Times New Roman" w:cs="Times New Roman"/>
          <w:color w:val="000000"/>
          <w:sz w:val="24"/>
          <w:szCs w:val="24"/>
          <w:shd w:val="clear" w:color="auto" w:fill="F9F9F9"/>
        </w:rPr>
        <w:t>. Camelia Bociat</w:t>
      </w:r>
    </w:p>
    <w:p w:rsidR="002F6001" w:rsidRPr="00AE6ACB" w:rsidRDefault="002F6001" w:rsidP="002F6001">
      <w:pPr>
        <w:spacing w:before="120" w:after="120" w:line="276" w:lineRule="auto"/>
        <w:jc w:val="both"/>
        <w:rPr>
          <w:rFonts w:ascii="Times New Roman" w:hAnsi="Times New Roman" w:cs="Times New Roman"/>
          <w:color w:val="000000"/>
          <w:sz w:val="24"/>
          <w:szCs w:val="24"/>
          <w:shd w:val="clear" w:color="auto" w:fill="F9F9F9"/>
        </w:rPr>
      </w:pPr>
      <w:r>
        <w:rPr>
          <w:rFonts w:ascii="Times New Roman" w:hAnsi="Times New Roman" w:cs="Times New Roman"/>
          <w:color w:val="000000"/>
          <w:sz w:val="24"/>
          <w:szCs w:val="24"/>
          <w:shd w:val="clear" w:color="auto" w:fill="F9F9F9"/>
        </w:rPr>
        <w:t>6</w:t>
      </w:r>
      <w:r w:rsidRPr="00AE6ACB">
        <w:rPr>
          <w:rFonts w:ascii="Times New Roman" w:hAnsi="Times New Roman" w:cs="Times New Roman"/>
          <w:color w:val="000000"/>
          <w:sz w:val="24"/>
          <w:szCs w:val="24"/>
          <w:shd w:val="clear" w:color="auto" w:fill="F9F9F9"/>
        </w:rPr>
        <w:t>. Raul Nicusor Costea</w:t>
      </w:r>
    </w:p>
    <w:p w:rsidR="002F6001" w:rsidRPr="00AE6ACB" w:rsidRDefault="002F6001" w:rsidP="002F6001">
      <w:pPr>
        <w:spacing w:before="120" w:after="120" w:line="276" w:lineRule="auto"/>
        <w:jc w:val="both"/>
        <w:rPr>
          <w:rFonts w:ascii="Times New Roman" w:hAnsi="Times New Roman" w:cs="Times New Roman"/>
          <w:color w:val="000000"/>
          <w:sz w:val="24"/>
          <w:szCs w:val="24"/>
          <w:shd w:val="clear" w:color="auto" w:fill="F9F9F9"/>
        </w:rPr>
      </w:pPr>
      <w:r>
        <w:rPr>
          <w:rFonts w:ascii="Times New Roman" w:hAnsi="Times New Roman" w:cs="Times New Roman"/>
          <w:color w:val="000000"/>
          <w:sz w:val="24"/>
          <w:szCs w:val="24"/>
          <w:shd w:val="clear" w:color="auto" w:fill="F9F9F9"/>
        </w:rPr>
        <w:t>7</w:t>
      </w:r>
      <w:r w:rsidRPr="00AE6ACB">
        <w:rPr>
          <w:rFonts w:ascii="Times New Roman" w:hAnsi="Times New Roman" w:cs="Times New Roman"/>
          <w:color w:val="000000"/>
          <w:sz w:val="24"/>
          <w:szCs w:val="24"/>
          <w:shd w:val="clear" w:color="auto" w:fill="F9F9F9"/>
        </w:rPr>
        <w:t>. Monica Georgescu</w:t>
      </w:r>
    </w:p>
    <w:p w:rsidR="002F6001" w:rsidRPr="00AE6ACB" w:rsidRDefault="002F6001" w:rsidP="002F6001">
      <w:pPr>
        <w:spacing w:before="120" w:after="120" w:line="276" w:lineRule="auto"/>
        <w:jc w:val="both"/>
        <w:rPr>
          <w:rFonts w:ascii="Times New Roman" w:hAnsi="Times New Roman" w:cs="Times New Roman"/>
          <w:color w:val="000000"/>
          <w:sz w:val="24"/>
          <w:szCs w:val="24"/>
          <w:shd w:val="clear" w:color="auto" w:fill="F9F9F9"/>
        </w:rPr>
      </w:pPr>
      <w:r>
        <w:rPr>
          <w:rFonts w:ascii="Times New Roman" w:hAnsi="Times New Roman" w:cs="Times New Roman"/>
          <w:color w:val="000000"/>
          <w:sz w:val="24"/>
          <w:szCs w:val="24"/>
          <w:shd w:val="clear" w:color="auto" w:fill="F9F9F9"/>
        </w:rPr>
        <w:t>8</w:t>
      </w:r>
      <w:r w:rsidRPr="00AE6ACB">
        <w:rPr>
          <w:rFonts w:ascii="Times New Roman" w:hAnsi="Times New Roman" w:cs="Times New Roman"/>
          <w:color w:val="000000"/>
          <w:sz w:val="24"/>
          <w:szCs w:val="24"/>
          <w:shd w:val="clear" w:color="auto" w:fill="F9F9F9"/>
        </w:rPr>
        <w:t>. Gabriela Petrasc</w:t>
      </w:r>
    </w:p>
    <w:p w:rsidR="002F6001" w:rsidRPr="00AE6ACB" w:rsidRDefault="002F6001" w:rsidP="002F6001">
      <w:pPr>
        <w:spacing w:before="120" w:after="120" w:line="276" w:lineRule="auto"/>
        <w:jc w:val="both"/>
        <w:rPr>
          <w:rFonts w:ascii="Times New Roman" w:hAnsi="Times New Roman" w:cs="Times New Roman"/>
          <w:color w:val="000000"/>
          <w:sz w:val="24"/>
          <w:szCs w:val="24"/>
          <w:shd w:val="clear" w:color="auto" w:fill="F9F9F9"/>
        </w:rPr>
      </w:pPr>
      <w:r>
        <w:rPr>
          <w:rFonts w:ascii="Times New Roman" w:hAnsi="Times New Roman" w:cs="Times New Roman"/>
          <w:color w:val="000000"/>
          <w:sz w:val="24"/>
          <w:szCs w:val="24"/>
          <w:shd w:val="clear" w:color="auto" w:fill="F9F9F9"/>
        </w:rPr>
        <w:t>9</w:t>
      </w:r>
      <w:r w:rsidRPr="00AE6ACB">
        <w:rPr>
          <w:rFonts w:ascii="Times New Roman" w:hAnsi="Times New Roman" w:cs="Times New Roman"/>
          <w:color w:val="000000"/>
          <w:sz w:val="24"/>
          <w:szCs w:val="24"/>
          <w:shd w:val="clear" w:color="auto" w:fill="F9F9F9"/>
        </w:rPr>
        <w:t>. Cosmin Flavius Logojan</w:t>
      </w:r>
    </w:p>
    <w:p w:rsidR="002F6001" w:rsidRPr="00AE6ACB" w:rsidRDefault="002F6001" w:rsidP="002F6001">
      <w:pPr>
        <w:spacing w:before="120" w:after="120" w:line="276" w:lineRule="auto"/>
        <w:jc w:val="both"/>
        <w:rPr>
          <w:rFonts w:ascii="Times New Roman" w:hAnsi="Times New Roman" w:cs="Times New Roman"/>
          <w:color w:val="000000"/>
          <w:sz w:val="24"/>
          <w:szCs w:val="24"/>
          <w:shd w:val="clear" w:color="auto" w:fill="F9F9F9"/>
        </w:rPr>
      </w:pPr>
      <w:r w:rsidRPr="00AE6ACB">
        <w:rPr>
          <w:rFonts w:ascii="Times New Roman" w:hAnsi="Times New Roman" w:cs="Times New Roman"/>
          <w:color w:val="000000"/>
          <w:sz w:val="24"/>
          <w:szCs w:val="24"/>
          <w:shd w:val="clear" w:color="auto" w:fill="F9F9F9"/>
        </w:rPr>
        <w:t>1</w:t>
      </w:r>
      <w:r>
        <w:rPr>
          <w:rFonts w:ascii="Times New Roman" w:hAnsi="Times New Roman" w:cs="Times New Roman"/>
          <w:color w:val="000000"/>
          <w:sz w:val="24"/>
          <w:szCs w:val="24"/>
          <w:shd w:val="clear" w:color="auto" w:fill="F9F9F9"/>
        </w:rPr>
        <w:t>0</w:t>
      </w:r>
      <w:r w:rsidRPr="00AE6ACB">
        <w:rPr>
          <w:rFonts w:ascii="Times New Roman" w:hAnsi="Times New Roman" w:cs="Times New Roman"/>
          <w:color w:val="000000"/>
          <w:sz w:val="24"/>
          <w:szCs w:val="24"/>
          <w:shd w:val="clear" w:color="auto" w:fill="F9F9F9"/>
        </w:rPr>
        <w:t>. Mircea Razvan Boghici</w:t>
      </w:r>
    </w:p>
    <w:p w:rsidR="002F6001" w:rsidRPr="00AE6ACB" w:rsidRDefault="002F6001" w:rsidP="002F6001">
      <w:pPr>
        <w:spacing w:before="120" w:after="120" w:line="276" w:lineRule="auto"/>
        <w:jc w:val="both"/>
        <w:rPr>
          <w:rFonts w:ascii="Times New Roman" w:hAnsi="Times New Roman" w:cs="Times New Roman"/>
          <w:color w:val="000000"/>
          <w:sz w:val="24"/>
          <w:szCs w:val="24"/>
          <w:shd w:val="clear" w:color="auto" w:fill="F9F9F9"/>
        </w:rPr>
      </w:pPr>
      <w:r>
        <w:rPr>
          <w:rFonts w:ascii="Times New Roman" w:hAnsi="Times New Roman" w:cs="Times New Roman"/>
          <w:color w:val="000000"/>
          <w:sz w:val="24"/>
          <w:szCs w:val="24"/>
          <w:shd w:val="clear" w:color="auto" w:fill="F9F9F9"/>
        </w:rPr>
        <w:t>11</w:t>
      </w:r>
      <w:r w:rsidRPr="00AE6ACB">
        <w:rPr>
          <w:rFonts w:ascii="Times New Roman" w:hAnsi="Times New Roman" w:cs="Times New Roman"/>
          <w:color w:val="000000"/>
          <w:sz w:val="24"/>
          <w:szCs w:val="24"/>
          <w:shd w:val="clear" w:color="auto" w:fill="F9F9F9"/>
        </w:rPr>
        <w:t>. Eugenia Carmen Pop</w:t>
      </w:r>
    </w:p>
    <w:p w:rsidR="002F6001" w:rsidRPr="00AE6ACB" w:rsidRDefault="002F6001" w:rsidP="002F6001">
      <w:pPr>
        <w:spacing w:before="120" w:after="120" w:line="276" w:lineRule="auto"/>
        <w:jc w:val="both"/>
        <w:rPr>
          <w:rFonts w:ascii="Times New Roman" w:hAnsi="Times New Roman" w:cs="Times New Roman"/>
          <w:color w:val="000000"/>
          <w:sz w:val="24"/>
          <w:szCs w:val="24"/>
          <w:shd w:val="clear" w:color="auto" w:fill="F9F9F9"/>
        </w:rPr>
      </w:pPr>
      <w:r>
        <w:rPr>
          <w:rFonts w:ascii="Times New Roman" w:hAnsi="Times New Roman" w:cs="Times New Roman"/>
          <w:color w:val="000000"/>
          <w:sz w:val="24"/>
          <w:szCs w:val="24"/>
          <w:shd w:val="clear" w:color="auto" w:fill="F9F9F9"/>
        </w:rPr>
        <w:t>12</w:t>
      </w:r>
      <w:r w:rsidRPr="00AE6ACB">
        <w:rPr>
          <w:rFonts w:ascii="Times New Roman" w:hAnsi="Times New Roman" w:cs="Times New Roman"/>
          <w:color w:val="000000"/>
          <w:sz w:val="24"/>
          <w:szCs w:val="24"/>
          <w:shd w:val="clear" w:color="auto" w:fill="F9F9F9"/>
        </w:rPr>
        <w:t>. Corina Ramona Marc</w:t>
      </w:r>
    </w:p>
    <w:p w:rsidR="002F6001" w:rsidRPr="00AE6ACB" w:rsidRDefault="002F6001" w:rsidP="002F6001">
      <w:pPr>
        <w:spacing w:before="120" w:after="120" w:line="276" w:lineRule="auto"/>
        <w:jc w:val="both"/>
        <w:rPr>
          <w:rFonts w:ascii="Times New Roman" w:hAnsi="Times New Roman" w:cs="Times New Roman"/>
          <w:color w:val="000000"/>
          <w:sz w:val="24"/>
          <w:szCs w:val="24"/>
          <w:shd w:val="clear" w:color="auto" w:fill="F9F9F9"/>
        </w:rPr>
      </w:pPr>
      <w:r>
        <w:rPr>
          <w:rFonts w:ascii="Times New Roman" w:hAnsi="Times New Roman" w:cs="Times New Roman"/>
          <w:color w:val="000000"/>
          <w:sz w:val="24"/>
          <w:szCs w:val="24"/>
          <w:shd w:val="clear" w:color="auto" w:fill="F9F9F9"/>
        </w:rPr>
        <w:lastRenderedPageBreak/>
        <w:t>13</w:t>
      </w:r>
      <w:r w:rsidRPr="00AE6ACB">
        <w:rPr>
          <w:rFonts w:ascii="Times New Roman" w:hAnsi="Times New Roman" w:cs="Times New Roman"/>
          <w:color w:val="000000"/>
          <w:sz w:val="24"/>
          <w:szCs w:val="24"/>
          <w:shd w:val="clear" w:color="auto" w:fill="F9F9F9"/>
        </w:rPr>
        <w:t>. Eugen Claudiu Lazar</w:t>
      </w:r>
    </w:p>
    <w:p w:rsidR="002F6001" w:rsidRPr="00AE6ACB" w:rsidRDefault="002F6001" w:rsidP="002F6001">
      <w:pPr>
        <w:spacing w:before="120" w:after="120" w:line="276" w:lineRule="auto"/>
        <w:jc w:val="both"/>
        <w:rPr>
          <w:rFonts w:ascii="Times New Roman" w:hAnsi="Times New Roman" w:cs="Times New Roman"/>
          <w:color w:val="000000"/>
          <w:sz w:val="24"/>
          <w:szCs w:val="24"/>
          <w:shd w:val="clear" w:color="auto" w:fill="F9F9F9"/>
        </w:rPr>
      </w:pPr>
      <w:r>
        <w:rPr>
          <w:rFonts w:ascii="Times New Roman" w:hAnsi="Times New Roman" w:cs="Times New Roman"/>
          <w:color w:val="000000"/>
          <w:sz w:val="24"/>
          <w:szCs w:val="24"/>
          <w:shd w:val="clear" w:color="auto" w:fill="F9F9F9"/>
        </w:rPr>
        <w:t>14</w:t>
      </w:r>
      <w:r w:rsidRPr="00AE6ACB">
        <w:rPr>
          <w:rFonts w:ascii="Times New Roman" w:hAnsi="Times New Roman" w:cs="Times New Roman"/>
          <w:color w:val="000000"/>
          <w:sz w:val="24"/>
          <w:szCs w:val="24"/>
          <w:shd w:val="clear" w:color="auto" w:fill="F9F9F9"/>
        </w:rPr>
        <w:t>. Daniela Suciu</w:t>
      </w:r>
    </w:p>
    <w:p w:rsidR="002F6001" w:rsidRPr="00AE6ACB" w:rsidRDefault="002F6001" w:rsidP="002F6001">
      <w:pPr>
        <w:spacing w:before="120" w:after="120" w:line="276" w:lineRule="auto"/>
        <w:jc w:val="both"/>
        <w:rPr>
          <w:rFonts w:ascii="Times New Roman" w:hAnsi="Times New Roman" w:cs="Times New Roman"/>
          <w:color w:val="000000"/>
          <w:sz w:val="24"/>
          <w:szCs w:val="24"/>
          <w:shd w:val="clear" w:color="auto" w:fill="F9F9F9"/>
        </w:rPr>
      </w:pPr>
      <w:r>
        <w:rPr>
          <w:rFonts w:ascii="Times New Roman" w:hAnsi="Times New Roman" w:cs="Times New Roman"/>
          <w:color w:val="000000"/>
          <w:sz w:val="24"/>
          <w:szCs w:val="24"/>
          <w:shd w:val="clear" w:color="auto" w:fill="F9F9F9"/>
        </w:rPr>
        <w:t>15</w:t>
      </w:r>
      <w:r w:rsidRPr="00AE6ACB">
        <w:rPr>
          <w:rFonts w:ascii="Times New Roman" w:hAnsi="Times New Roman" w:cs="Times New Roman"/>
          <w:color w:val="000000"/>
          <w:sz w:val="24"/>
          <w:szCs w:val="24"/>
          <w:shd w:val="clear" w:color="auto" w:fill="F9F9F9"/>
        </w:rPr>
        <w:t>. Claudia Andreea Tudor</w:t>
      </w:r>
    </w:p>
    <w:p w:rsidR="002F6001" w:rsidRPr="00AE6ACB" w:rsidRDefault="002F6001" w:rsidP="002F6001">
      <w:pPr>
        <w:spacing w:before="120" w:after="120" w:line="276" w:lineRule="auto"/>
        <w:jc w:val="both"/>
        <w:rPr>
          <w:rFonts w:ascii="Times New Roman" w:hAnsi="Times New Roman" w:cs="Times New Roman"/>
          <w:color w:val="000000"/>
          <w:sz w:val="24"/>
          <w:szCs w:val="24"/>
          <w:shd w:val="clear" w:color="auto" w:fill="F9F9F9"/>
        </w:rPr>
      </w:pPr>
      <w:r>
        <w:rPr>
          <w:rFonts w:ascii="Times New Roman" w:hAnsi="Times New Roman" w:cs="Times New Roman"/>
          <w:color w:val="000000"/>
          <w:sz w:val="24"/>
          <w:szCs w:val="24"/>
          <w:shd w:val="clear" w:color="auto" w:fill="F9F9F9"/>
        </w:rPr>
        <w:t>16</w:t>
      </w:r>
      <w:r w:rsidRPr="00AE6ACB">
        <w:rPr>
          <w:rFonts w:ascii="Times New Roman" w:hAnsi="Times New Roman" w:cs="Times New Roman"/>
          <w:color w:val="000000"/>
          <w:sz w:val="24"/>
          <w:szCs w:val="24"/>
          <w:shd w:val="clear" w:color="auto" w:fill="F9F9F9"/>
        </w:rPr>
        <w:t>. Alina Mihut</w:t>
      </w:r>
    </w:p>
    <w:p w:rsidR="002F6001" w:rsidRPr="00AE6ACB" w:rsidRDefault="002F6001" w:rsidP="002F6001">
      <w:pPr>
        <w:spacing w:before="120" w:after="120" w:line="276" w:lineRule="auto"/>
        <w:jc w:val="both"/>
        <w:rPr>
          <w:rFonts w:ascii="Times New Roman" w:hAnsi="Times New Roman" w:cs="Times New Roman"/>
          <w:color w:val="000000"/>
          <w:sz w:val="24"/>
          <w:szCs w:val="24"/>
          <w:shd w:val="clear" w:color="auto" w:fill="F9F9F9"/>
        </w:rPr>
      </w:pPr>
      <w:r>
        <w:rPr>
          <w:rFonts w:ascii="Times New Roman" w:hAnsi="Times New Roman" w:cs="Times New Roman"/>
          <w:color w:val="000000"/>
          <w:sz w:val="24"/>
          <w:szCs w:val="24"/>
          <w:shd w:val="clear" w:color="auto" w:fill="F9F9F9"/>
        </w:rPr>
        <w:t>17</w:t>
      </w:r>
      <w:r w:rsidRPr="00AE6ACB">
        <w:rPr>
          <w:rFonts w:ascii="Times New Roman" w:hAnsi="Times New Roman" w:cs="Times New Roman"/>
          <w:color w:val="000000"/>
          <w:sz w:val="24"/>
          <w:szCs w:val="24"/>
          <w:shd w:val="clear" w:color="auto" w:fill="F9F9F9"/>
        </w:rPr>
        <w:t>. Claudiu Gheorghe Pascaru</w:t>
      </w:r>
    </w:p>
    <w:p w:rsidR="002F6001" w:rsidRPr="00AE6ACB" w:rsidRDefault="002F6001" w:rsidP="002F6001">
      <w:pPr>
        <w:spacing w:before="120" w:after="120" w:line="276" w:lineRule="auto"/>
        <w:jc w:val="both"/>
        <w:rPr>
          <w:rFonts w:ascii="Times New Roman" w:hAnsi="Times New Roman" w:cs="Times New Roman"/>
          <w:color w:val="000000"/>
          <w:sz w:val="24"/>
          <w:szCs w:val="24"/>
          <w:shd w:val="clear" w:color="auto" w:fill="F9F9F9"/>
        </w:rPr>
      </w:pPr>
      <w:r>
        <w:rPr>
          <w:rFonts w:ascii="Times New Roman" w:hAnsi="Times New Roman" w:cs="Times New Roman"/>
          <w:color w:val="000000"/>
          <w:sz w:val="24"/>
          <w:szCs w:val="24"/>
          <w:shd w:val="clear" w:color="auto" w:fill="F9F9F9"/>
        </w:rPr>
        <w:t>18</w:t>
      </w:r>
      <w:r w:rsidRPr="00AE6ACB">
        <w:rPr>
          <w:rFonts w:ascii="Times New Roman" w:hAnsi="Times New Roman" w:cs="Times New Roman"/>
          <w:color w:val="000000"/>
          <w:sz w:val="24"/>
          <w:szCs w:val="24"/>
          <w:shd w:val="clear" w:color="auto" w:fill="F9F9F9"/>
        </w:rPr>
        <w:t>. Liana Virginia Negru</w:t>
      </w:r>
    </w:p>
    <w:p w:rsidR="002F6001" w:rsidRPr="00AE6ACB" w:rsidRDefault="002F6001" w:rsidP="002F6001">
      <w:pPr>
        <w:spacing w:before="120" w:after="120" w:line="276" w:lineRule="auto"/>
        <w:jc w:val="both"/>
        <w:rPr>
          <w:rFonts w:ascii="Times New Roman" w:hAnsi="Times New Roman" w:cs="Times New Roman"/>
          <w:color w:val="000000"/>
          <w:sz w:val="24"/>
          <w:szCs w:val="24"/>
          <w:shd w:val="clear" w:color="auto" w:fill="F9F9F9"/>
        </w:rPr>
      </w:pPr>
      <w:r>
        <w:rPr>
          <w:rFonts w:ascii="Times New Roman" w:hAnsi="Times New Roman" w:cs="Times New Roman"/>
          <w:color w:val="000000"/>
          <w:sz w:val="24"/>
          <w:szCs w:val="24"/>
          <w:shd w:val="clear" w:color="auto" w:fill="F9F9F9"/>
        </w:rPr>
        <w:t>19</w:t>
      </w:r>
      <w:r w:rsidRPr="00AE6ACB">
        <w:rPr>
          <w:rFonts w:ascii="Times New Roman" w:hAnsi="Times New Roman" w:cs="Times New Roman"/>
          <w:color w:val="000000"/>
          <w:sz w:val="24"/>
          <w:szCs w:val="24"/>
          <w:shd w:val="clear" w:color="auto" w:fill="F9F9F9"/>
        </w:rPr>
        <w:t xml:space="preserve">. Roxana Leach </w:t>
      </w:r>
    </w:p>
    <w:p w:rsidR="002F6001" w:rsidRPr="00AE6ACB" w:rsidRDefault="002F6001" w:rsidP="002F6001">
      <w:pPr>
        <w:spacing w:before="120" w:after="120" w:line="276" w:lineRule="auto"/>
        <w:jc w:val="both"/>
        <w:rPr>
          <w:rFonts w:ascii="Times New Roman" w:hAnsi="Times New Roman" w:cs="Times New Roman"/>
          <w:color w:val="000000"/>
          <w:sz w:val="24"/>
          <w:szCs w:val="24"/>
          <w:shd w:val="clear" w:color="auto" w:fill="F9F9F9"/>
        </w:rPr>
      </w:pPr>
      <w:r>
        <w:rPr>
          <w:rFonts w:ascii="Times New Roman" w:hAnsi="Times New Roman" w:cs="Times New Roman"/>
          <w:color w:val="000000"/>
          <w:sz w:val="24"/>
          <w:szCs w:val="24"/>
          <w:shd w:val="clear" w:color="auto" w:fill="F9F9F9"/>
        </w:rPr>
        <w:t>20</w:t>
      </w:r>
      <w:r w:rsidRPr="00AE6ACB">
        <w:rPr>
          <w:rFonts w:ascii="Times New Roman" w:hAnsi="Times New Roman" w:cs="Times New Roman"/>
          <w:color w:val="000000"/>
          <w:sz w:val="24"/>
          <w:szCs w:val="24"/>
          <w:shd w:val="clear" w:color="auto" w:fill="F9F9F9"/>
        </w:rPr>
        <w:t>. Alexandra Adela Maier</w:t>
      </w:r>
    </w:p>
    <w:p w:rsidR="002F6001" w:rsidRPr="00AE6ACB" w:rsidRDefault="002F6001" w:rsidP="002F6001">
      <w:pPr>
        <w:spacing w:before="120" w:after="120" w:line="276" w:lineRule="auto"/>
        <w:jc w:val="both"/>
        <w:rPr>
          <w:rFonts w:ascii="Times New Roman" w:hAnsi="Times New Roman" w:cs="Times New Roman"/>
          <w:color w:val="000000"/>
          <w:sz w:val="24"/>
          <w:szCs w:val="24"/>
          <w:shd w:val="clear" w:color="auto" w:fill="F9F9F9"/>
        </w:rPr>
      </w:pPr>
      <w:r>
        <w:rPr>
          <w:rFonts w:ascii="Times New Roman" w:hAnsi="Times New Roman" w:cs="Times New Roman"/>
          <w:color w:val="000000"/>
          <w:sz w:val="24"/>
          <w:szCs w:val="24"/>
          <w:shd w:val="clear" w:color="auto" w:fill="F9F9F9"/>
        </w:rPr>
        <w:t>21</w:t>
      </w:r>
      <w:r w:rsidRPr="00AE6ACB">
        <w:rPr>
          <w:rFonts w:ascii="Times New Roman" w:hAnsi="Times New Roman" w:cs="Times New Roman"/>
          <w:color w:val="000000"/>
          <w:sz w:val="24"/>
          <w:szCs w:val="24"/>
          <w:shd w:val="clear" w:color="auto" w:fill="F9F9F9"/>
        </w:rPr>
        <w:t>. Viorica Maria Petros</w:t>
      </w:r>
    </w:p>
    <w:p w:rsidR="002F6001" w:rsidRPr="00AE6ACB" w:rsidRDefault="002F6001" w:rsidP="002F6001">
      <w:pPr>
        <w:spacing w:before="120" w:after="120" w:line="276" w:lineRule="auto"/>
        <w:jc w:val="both"/>
        <w:rPr>
          <w:rFonts w:ascii="Times New Roman" w:hAnsi="Times New Roman" w:cs="Times New Roman"/>
          <w:color w:val="000000"/>
          <w:sz w:val="24"/>
          <w:szCs w:val="24"/>
          <w:shd w:val="clear" w:color="auto" w:fill="F9F9F9"/>
        </w:rPr>
      </w:pPr>
      <w:r>
        <w:rPr>
          <w:rFonts w:ascii="Times New Roman" w:hAnsi="Times New Roman" w:cs="Times New Roman"/>
          <w:color w:val="000000"/>
          <w:sz w:val="24"/>
          <w:szCs w:val="24"/>
          <w:shd w:val="clear" w:color="auto" w:fill="F9F9F9"/>
        </w:rPr>
        <w:t>22</w:t>
      </w:r>
      <w:r w:rsidRPr="00AE6ACB">
        <w:rPr>
          <w:rFonts w:ascii="Times New Roman" w:hAnsi="Times New Roman" w:cs="Times New Roman"/>
          <w:color w:val="000000"/>
          <w:sz w:val="24"/>
          <w:szCs w:val="24"/>
          <w:shd w:val="clear" w:color="auto" w:fill="F9F9F9"/>
        </w:rPr>
        <w:t>. Constanta Alexandra Gorcea</w:t>
      </w:r>
    </w:p>
    <w:p w:rsidR="002F6001" w:rsidRPr="00AE6ACB" w:rsidRDefault="002F6001" w:rsidP="002F6001">
      <w:pPr>
        <w:spacing w:before="120" w:after="120" w:line="276" w:lineRule="auto"/>
        <w:jc w:val="both"/>
        <w:rPr>
          <w:rFonts w:ascii="Times New Roman" w:hAnsi="Times New Roman" w:cs="Times New Roman"/>
          <w:color w:val="000000"/>
          <w:sz w:val="24"/>
          <w:szCs w:val="24"/>
          <w:shd w:val="clear" w:color="auto" w:fill="F9F9F9"/>
        </w:rPr>
      </w:pPr>
      <w:r>
        <w:rPr>
          <w:rFonts w:ascii="Times New Roman" w:hAnsi="Times New Roman" w:cs="Times New Roman"/>
          <w:color w:val="000000"/>
          <w:sz w:val="24"/>
          <w:szCs w:val="24"/>
          <w:shd w:val="clear" w:color="auto" w:fill="F9F9F9"/>
        </w:rPr>
        <w:t>23</w:t>
      </w:r>
      <w:r w:rsidRPr="00AE6ACB">
        <w:rPr>
          <w:rFonts w:ascii="Times New Roman" w:hAnsi="Times New Roman" w:cs="Times New Roman"/>
          <w:color w:val="000000"/>
          <w:sz w:val="24"/>
          <w:szCs w:val="24"/>
          <w:shd w:val="clear" w:color="auto" w:fill="F9F9F9"/>
        </w:rPr>
        <w:t>. Talida Corina Albu</w:t>
      </w:r>
    </w:p>
    <w:p w:rsidR="002F6001" w:rsidRPr="00AE6ACB" w:rsidRDefault="002F6001" w:rsidP="002F6001">
      <w:pPr>
        <w:spacing w:before="120" w:after="120" w:line="276" w:lineRule="auto"/>
        <w:jc w:val="both"/>
        <w:rPr>
          <w:rFonts w:ascii="Times New Roman" w:hAnsi="Times New Roman" w:cs="Times New Roman"/>
          <w:color w:val="000000"/>
          <w:sz w:val="24"/>
          <w:szCs w:val="24"/>
          <w:shd w:val="clear" w:color="auto" w:fill="F9F9F9"/>
        </w:rPr>
      </w:pPr>
      <w:r>
        <w:rPr>
          <w:rFonts w:ascii="Times New Roman" w:hAnsi="Times New Roman" w:cs="Times New Roman"/>
          <w:color w:val="000000"/>
          <w:sz w:val="24"/>
          <w:szCs w:val="24"/>
          <w:shd w:val="clear" w:color="auto" w:fill="F9F9F9"/>
        </w:rPr>
        <w:t>24</w:t>
      </w:r>
      <w:r w:rsidRPr="00AE6ACB">
        <w:rPr>
          <w:rFonts w:ascii="Times New Roman" w:hAnsi="Times New Roman" w:cs="Times New Roman"/>
          <w:color w:val="000000"/>
          <w:sz w:val="24"/>
          <w:szCs w:val="24"/>
          <w:shd w:val="clear" w:color="auto" w:fill="F9F9F9"/>
        </w:rPr>
        <w:t>. Oana Iulia Dragota</w:t>
      </w:r>
    </w:p>
    <w:p w:rsidR="002F6001" w:rsidRPr="00AE6ACB" w:rsidRDefault="002F6001" w:rsidP="002F6001">
      <w:pPr>
        <w:spacing w:before="120" w:after="120" w:line="276" w:lineRule="auto"/>
        <w:jc w:val="both"/>
        <w:rPr>
          <w:rFonts w:ascii="Times New Roman" w:hAnsi="Times New Roman" w:cs="Times New Roman"/>
          <w:color w:val="000000"/>
          <w:sz w:val="24"/>
          <w:szCs w:val="24"/>
          <w:shd w:val="clear" w:color="auto" w:fill="F9F9F9"/>
        </w:rPr>
      </w:pPr>
      <w:r>
        <w:rPr>
          <w:rFonts w:ascii="Times New Roman" w:hAnsi="Times New Roman" w:cs="Times New Roman"/>
          <w:color w:val="000000"/>
          <w:sz w:val="24"/>
          <w:szCs w:val="24"/>
          <w:shd w:val="clear" w:color="auto" w:fill="F9F9F9"/>
        </w:rPr>
        <w:t>25</w:t>
      </w:r>
      <w:r w:rsidRPr="00AE6ACB">
        <w:rPr>
          <w:rFonts w:ascii="Times New Roman" w:hAnsi="Times New Roman" w:cs="Times New Roman"/>
          <w:color w:val="000000"/>
          <w:sz w:val="24"/>
          <w:szCs w:val="24"/>
          <w:shd w:val="clear" w:color="auto" w:fill="F9F9F9"/>
        </w:rPr>
        <w:t>. Ioana Maria Ciochina</w:t>
      </w:r>
    </w:p>
    <w:p w:rsidR="002F6001" w:rsidRPr="00AE6ACB" w:rsidRDefault="002F6001" w:rsidP="002F6001">
      <w:pPr>
        <w:spacing w:before="120" w:after="120" w:line="276" w:lineRule="auto"/>
        <w:jc w:val="both"/>
        <w:rPr>
          <w:rFonts w:ascii="Times New Roman" w:hAnsi="Times New Roman" w:cs="Times New Roman"/>
          <w:color w:val="000000"/>
          <w:sz w:val="24"/>
          <w:szCs w:val="24"/>
          <w:shd w:val="clear" w:color="auto" w:fill="F9F9F9"/>
        </w:rPr>
      </w:pPr>
      <w:r>
        <w:rPr>
          <w:rFonts w:ascii="Times New Roman" w:hAnsi="Times New Roman" w:cs="Times New Roman"/>
          <w:color w:val="000000"/>
          <w:sz w:val="24"/>
          <w:szCs w:val="24"/>
          <w:shd w:val="clear" w:color="auto" w:fill="F9F9F9"/>
        </w:rPr>
        <w:t>26</w:t>
      </w:r>
      <w:r w:rsidRPr="00AE6ACB">
        <w:rPr>
          <w:rFonts w:ascii="Times New Roman" w:hAnsi="Times New Roman" w:cs="Times New Roman"/>
          <w:color w:val="000000"/>
          <w:sz w:val="24"/>
          <w:szCs w:val="24"/>
          <w:shd w:val="clear" w:color="auto" w:fill="F9F9F9"/>
        </w:rPr>
        <w:t>. Manuel Alexis Ghitea</w:t>
      </w:r>
    </w:p>
    <w:p w:rsidR="002F6001" w:rsidRPr="00AE6ACB" w:rsidRDefault="002F6001" w:rsidP="002F6001">
      <w:pPr>
        <w:spacing w:before="120" w:after="120" w:line="276" w:lineRule="auto"/>
        <w:jc w:val="both"/>
        <w:rPr>
          <w:rFonts w:ascii="Times New Roman" w:hAnsi="Times New Roman" w:cs="Times New Roman"/>
          <w:color w:val="000000"/>
          <w:sz w:val="24"/>
          <w:szCs w:val="24"/>
          <w:shd w:val="clear" w:color="auto" w:fill="F9F9F9"/>
        </w:rPr>
      </w:pPr>
      <w:r>
        <w:rPr>
          <w:rFonts w:ascii="Times New Roman" w:hAnsi="Times New Roman" w:cs="Times New Roman"/>
          <w:color w:val="000000"/>
          <w:sz w:val="24"/>
          <w:szCs w:val="24"/>
          <w:shd w:val="clear" w:color="auto" w:fill="F9F9F9"/>
        </w:rPr>
        <w:t>27</w:t>
      </w:r>
      <w:r w:rsidRPr="00AE6ACB">
        <w:rPr>
          <w:rFonts w:ascii="Times New Roman" w:hAnsi="Times New Roman" w:cs="Times New Roman"/>
          <w:color w:val="000000"/>
          <w:sz w:val="24"/>
          <w:szCs w:val="24"/>
          <w:shd w:val="clear" w:color="auto" w:fill="F9F9F9"/>
        </w:rPr>
        <w:t>. Luminita Zeiconi</w:t>
      </w:r>
    </w:p>
    <w:p w:rsidR="002F6001" w:rsidRPr="00AE6ACB" w:rsidRDefault="002F6001" w:rsidP="002F6001">
      <w:pPr>
        <w:spacing w:before="120" w:after="120" w:line="276" w:lineRule="auto"/>
        <w:jc w:val="both"/>
        <w:rPr>
          <w:rFonts w:ascii="Times New Roman" w:hAnsi="Times New Roman" w:cs="Times New Roman"/>
          <w:color w:val="000000"/>
          <w:sz w:val="24"/>
          <w:szCs w:val="24"/>
          <w:shd w:val="clear" w:color="auto" w:fill="F9F9F9"/>
        </w:rPr>
      </w:pPr>
      <w:r>
        <w:rPr>
          <w:rFonts w:ascii="Times New Roman" w:hAnsi="Times New Roman" w:cs="Times New Roman"/>
          <w:color w:val="000000"/>
          <w:sz w:val="24"/>
          <w:szCs w:val="24"/>
          <w:shd w:val="clear" w:color="auto" w:fill="F9F9F9"/>
        </w:rPr>
        <w:t>28</w:t>
      </w:r>
      <w:r w:rsidRPr="00AE6ACB">
        <w:rPr>
          <w:rFonts w:ascii="Times New Roman" w:hAnsi="Times New Roman" w:cs="Times New Roman"/>
          <w:color w:val="000000"/>
          <w:sz w:val="24"/>
          <w:szCs w:val="24"/>
          <w:shd w:val="clear" w:color="auto" w:fill="F9F9F9"/>
        </w:rPr>
        <w:t>. Carmen Sanda Vasioni</w:t>
      </w:r>
    </w:p>
    <w:p w:rsidR="002F6001" w:rsidRPr="00AE6ACB" w:rsidRDefault="002F6001" w:rsidP="002F6001">
      <w:pPr>
        <w:spacing w:before="120" w:after="120" w:line="276" w:lineRule="auto"/>
        <w:jc w:val="both"/>
        <w:rPr>
          <w:rFonts w:ascii="Times New Roman" w:hAnsi="Times New Roman" w:cs="Times New Roman"/>
          <w:color w:val="000000"/>
          <w:sz w:val="24"/>
          <w:szCs w:val="24"/>
          <w:shd w:val="clear" w:color="auto" w:fill="F9F9F9"/>
        </w:rPr>
      </w:pPr>
      <w:r>
        <w:rPr>
          <w:rFonts w:ascii="Times New Roman" w:hAnsi="Times New Roman" w:cs="Times New Roman"/>
          <w:color w:val="000000"/>
          <w:sz w:val="24"/>
          <w:szCs w:val="24"/>
          <w:shd w:val="clear" w:color="auto" w:fill="F9F9F9"/>
        </w:rPr>
        <w:t>29</w:t>
      </w:r>
      <w:r w:rsidRPr="00AE6ACB">
        <w:rPr>
          <w:rFonts w:ascii="Times New Roman" w:hAnsi="Times New Roman" w:cs="Times New Roman"/>
          <w:color w:val="000000"/>
          <w:sz w:val="24"/>
          <w:szCs w:val="24"/>
          <w:shd w:val="clear" w:color="auto" w:fill="F9F9F9"/>
        </w:rPr>
        <w:t>. Petru Trandafir Vasiu</w:t>
      </w:r>
    </w:p>
    <w:p w:rsidR="002F6001" w:rsidRPr="00AE6ACB" w:rsidRDefault="002F6001" w:rsidP="002F6001">
      <w:pPr>
        <w:spacing w:before="120" w:after="120" w:line="276" w:lineRule="auto"/>
        <w:jc w:val="both"/>
        <w:rPr>
          <w:rFonts w:ascii="Times New Roman" w:hAnsi="Times New Roman" w:cs="Times New Roman"/>
          <w:color w:val="000000"/>
          <w:sz w:val="24"/>
          <w:szCs w:val="24"/>
          <w:shd w:val="clear" w:color="auto" w:fill="F9F9F9"/>
        </w:rPr>
      </w:pPr>
      <w:r>
        <w:rPr>
          <w:rFonts w:ascii="Times New Roman" w:hAnsi="Times New Roman" w:cs="Times New Roman"/>
          <w:color w:val="000000"/>
          <w:sz w:val="24"/>
          <w:szCs w:val="24"/>
          <w:shd w:val="clear" w:color="auto" w:fill="F9F9F9"/>
        </w:rPr>
        <w:t>30</w:t>
      </w:r>
      <w:r w:rsidRPr="00AE6ACB">
        <w:rPr>
          <w:rFonts w:ascii="Times New Roman" w:hAnsi="Times New Roman" w:cs="Times New Roman"/>
          <w:color w:val="000000"/>
          <w:sz w:val="24"/>
          <w:szCs w:val="24"/>
          <w:shd w:val="clear" w:color="auto" w:fill="F9F9F9"/>
        </w:rPr>
        <w:t>. Maria Mihaela Dobarcean</w:t>
      </w:r>
    </w:p>
    <w:p w:rsidR="002F6001" w:rsidRPr="00AE6ACB" w:rsidRDefault="002F6001" w:rsidP="002F6001">
      <w:pPr>
        <w:spacing w:before="120" w:after="120" w:line="276" w:lineRule="auto"/>
        <w:jc w:val="both"/>
        <w:rPr>
          <w:rFonts w:ascii="Times New Roman" w:hAnsi="Times New Roman" w:cs="Times New Roman"/>
          <w:color w:val="000000"/>
          <w:sz w:val="24"/>
          <w:szCs w:val="24"/>
          <w:shd w:val="clear" w:color="auto" w:fill="F9F9F9"/>
        </w:rPr>
      </w:pPr>
      <w:r>
        <w:rPr>
          <w:rFonts w:ascii="Times New Roman" w:hAnsi="Times New Roman" w:cs="Times New Roman"/>
          <w:color w:val="000000"/>
          <w:sz w:val="24"/>
          <w:szCs w:val="24"/>
          <w:shd w:val="clear" w:color="auto" w:fill="F9F9F9"/>
        </w:rPr>
        <w:t>31</w:t>
      </w:r>
      <w:r w:rsidRPr="00AE6ACB">
        <w:rPr>
          <w:rFonts w:ascii="Times New Roman" w:hAnsi="Times New Roman" w:cs="Times New Roman"/>
          <w:color w:val="000000"/>
          <w:sz w:val="24"/>
          <w:szCs w:val="24"/>
          <w:shd w:val="clear" w:color="auto" w:fill="F9F9F9"/>
        </w:rPr>
        <w:t>. Alina Florica Ciula</w:t>
      </w:r>
    </w:p>
    <w:p w:rsidR="002F6001" w:rsidRPr="00AE6ACB" w:rsidRDefault="002F6001" w:rsidP="002F6001">
      <w:pPr>
        <w:spacing w:before="120" w:after="120" w:line="276" w:lineRule="auto"/>
        <w:jc w:val="both"/>
        <w:rPr>
          <w:rFonts w:ascii="Times New Roman" w:hAnsi="Times New Roman" w:cs="Times New Roman"/>
          <w:color w:val="000000"/>
          <w:sz w:val="24"/>
          <w:szCs w:val="24"/>
          <w:shd w:val="clear" w:color="auto" w:fill="F9F9F9"/>
        </w:rPr>
      </w:pPr>
      <w:r>
        <w:rPr>
          <w:rFonts w:ascii="Times New Roman" w:hAnsi="Times New Roman" w:cs="Times New Roman"/>
          <w:color w:val="000000"/>
          <w:sz w:val="24"/>
          <w:szCs w:val="24"/>
          <w:shd w:val="clear" w:color="auto" w:fill="F9F9F9"/>
        </w:rPr>
        <w:t>32</w:t>
      </w:r>
      <w:r w:rsidRPr="00AE6ACB">
        <w:rPr>
          <w:rFonts w:ascii="Times New Roman" w:hAnsi="Times New Roman" w:cs="Times New Roman"/>
          <w:color w:val="000000"/>
          <w:sz w:val="24"/>
          <w:szCs w:val="24"/>
          <w:shd w:val="clear" w:color="auto" w:fill="F9F9F9"/>
        </w:rPr>
        <w:t>. Dumitru Ispir</w:t>
      </w:r>
    </w:p>
    <w:p w:rsidR="002F6001" w:rsidRPr="00AE6ACB" w:rsidRDefault="002F6001" w:rsidP="002F6001">
      <w:pPr>
        <w:spacing w:before="120" w:after="120" w:line="276" w:lineRule="auto"/>
        <w:jc w:val="both"/>
        <w:rPr>
          <w:rFonts w:ascii="Times New Roman" w:hAnsi="Times New Roman" w:cs="Times New Roman"/>
          <w:color w:val="000000"/>
          <w:sz w:val="24"/>
          <w:szCs w:val="24"/>
          <w:shd w:val="clear" w:color="auto" w:fill="F9F9F9"/>
        </w:rPr>
      </w:pPr>
      <w:r>
        <w:rPr>
          <w:rFonts w:ascii="Times New Roman" w:hAnsi="Times New Roman" w:cs="Times New Roman"/>
          <w:color w:val="000000"/>
          <w:sz w:val="24"/>
          <w:szCs w:val="24"/>
          <w:shd w:val="clear" w:color="auto" w:fill="F9F9F9"/>
        </w:rPr>
        <w:t>33</w:t>
      </w:r>
      <w:r w:rsidRPr="00AE6ACB">
        <w:rPr>
          <w:rFonts w:ascii="Times New Roman" w:hAnsi="Times New Roman" w:cs="Times New Roman"/>
          <w:color w:val="000000"/>
          <w:sz w:val="24"/>
          <w:szCs w:val="24"/>
          <w:shd w:val="clear" w:color="auto" w:fill="F9F9F9"/>
        </w:rPr>
        <w:t>. Adriana Mariana Stoica</w:t>
      </w:r>
    </w:p>
    <w:p w:rsidR="002F6001" w:rsidRPr="00AE6ACB" w:rsidRDefault="002F6001" w:rsidP="002F6001">
      <w:pPr>
        <w:spacing w:before="120" w:after="120" w:line="276" w:lineRule="auto"/>
        <w:jc w:val="both"/>
        <w:rPr>
          <w:rFonts w:ascii="Times New Roman" w:hAnsi="Times New Roman" w:cs="Times New Roman"/>
          <w:color w:val="000000"/>
          <w:sz w:val="24"/>
          <w:szCs w:val="24"/>
          <w:shd w:val="clear" w:color="auto" w:fill="F9F9F9"/>
        </w:rPr>
      </w:pPr>
      <w:r>
        <w:rPr>
          <w:rFonts w:ascii="Times New Roman" w:hAnsi="Times New Roman" w:cs="Times New Roman"/>
          <w:color w:val="000000"/>
          <w:sz w:val="24"/>
          <w:szCs w:val="24"/>
          <w:shd w:val="clear" w:color="auto" w:fill="F9F9F9"/>
        </w:rPr>
        <w:t>34</w:t>
      </w:r>
      <w:r w:rsidRPr="00AE6ACB">
        <w:rPr>
          <w:rFonts w:ascii="Times New Roman" w:hAnsi="Times New Roman" w:cs="Times New Roman"/>
          <w:color w:val="000000"/>
          <w:sz w:val="24"/>
          <w:szCs w:val="24"/>
          <w:shd w:val="clear" w:color="auto" w:fill="F9F9F9"/>
        </w:rPr>
        <w:t>. Elena Rusu</w:t>
      </w:r>
    </w:p>
    <w:p w:rsidR="002F6001" w:rsidRPr="00AE6ACB" w:rsidRDefault="002F6001" w:rsidP="002F6001">
      <w:pPr>
        <w:spacing w:before="120" w:after="120" w:line="276" w:lineRule="auto"/>
        <w:jc w:val="both"/>
        <w:rPr>
          <w:rFonts w:ascii="Times New Roman" w:hAnsi="Times New Roman" w:cs="Times New Roman"/>
          <w:color w:val="000000"/>
          <w:sz w:val="24"/>
          <w:szCs w:val="24"/>
          <w:shd w:val="clear" w:color="auto" w:fill="F9F9F9"/>
        </w:rPr>
      </w:pPr>
      <w:r>
        <w:rPr>
          <w:rFonts w:ascii="Times New Roman" w:hAnsi="Times New Roman" w:cs="Times New Roman"/>
          <w:color w:val="000000"/>
          <w:sz w:val="24"/>
          <w:szCs w:val="24"/>
          <w:shd w:val="clear" w:color="auto" w:fill="F9F9F9"/>
        </w:rPr>
        <w:t>35</w:t>
      </w:r>
      <w:r w:rsidRPr="00AE6ACB">
        <w:rPr>
          <w:rFonts w:ascii="Times New Roman" w:hAnsi="Times New Roman" w:cs="Times New Roman"/>
          <w:color w:val="000000"/>
          <w:sz w:val="24"/>
          <w:szCs w:val="24"/>
          <w:shd w:val="clear" w:color="auto" w:fill="F9F9F9"/>
        </w:rPr>
        <w:t xml:space="preserve">. Anca Elena Adamescu </w:t>
      </w:r>
    </w:p>
    <w:p w:rsidR="002F6001" w:rsidRPr="00AE6ACB" w:rsidRDefault="002F6001" w:rsidP="002F6001">
      <w:pPr>
        <w:spacing w:before="120" w:after="120" w:line="276" w:lineRule="auto"/>
        <w:jc w:val="both"/>
        <w:rPr>
          <w:rFonts w:ascii="Times New Roman" w:hAnsi="Times New Roman" w:cs="Times New Roman"/>
          <w:color w:val="000000"/>
          <w:sz w:val="24"/>
          <w:szCs w:val="24"/>
          <w:shd w:val="clear" w:color="auto" w:fill="F9F9F9"/>
        </w:rPr>
      </w:pPr>
      <w:r>
        <w:rPr>
          <w:rFonts w:ascii="Times New Roman" w:hAnsi="Times New Roman" w:cs="Times New Roman"/>
          <w:color w:val="000000"/>
          <w:sz w:val="24"/>
          <w:szCs w:val="24"/>
          <w:shd w:val="clear" w:color="auto" w:fill="F9F9F9"/>
        </w:rPr>
        <w:t>36</w:t>
      </w:r>
      <w:r w:rsidRPr="00AE6ACB">
        <w:rPr>
          <w:rFonts w:ascii="Times New Roman" w:hAnsi="Times New Roman" w:cs="Times New Roman"/>
          <w:color w:val="000000"/>
          <w:sz w:val="24"/>
          <w:szCs w:val="24"/>
          <w:shd w:val="clear" w:color="auto" w:fill="F9F9F9"/>
        </w:rPr>
        <w:t>. Maria Cristina Valcu</w:t>
      </w:r>
    </w:p>
    <w:p w:rsidR="002F6001" w:rsidRPr="00AE6ACB" w:rsidRDefault="002F6001" w:rsidP="002F6001">
      <w:pPr>
        <w:spacing w:before="120" w:after="120" w:line="276" w:lineRule="auto"/>
        <w:jc w:val="both"/>
        <w:rPr>
          <w:rFonts w:ascii="Times New Roman" w:hAnsi="Times New Roman" w:cs="Times New Roman"/>
          <w:color w:val="000000"/>
          <w:sz w:val="24"/>
          <w:szCs w:val="24"/>
          <w:shd w:val="clear" w:color="auto" w:fill="F9F9F9"/>
        </w:rPr>
      </w:pPr>
      <w:r>
        <w:rPr>
          <w:rFonts w:ascii="Times New Roman" w:hAnsi="Times New Roman" w:cs="Times New Roman"/>
          <w:color w:val="000000"/>
          <w:sz w:val="24"/>
          <w:szCs w:val="24"/>
          <w:shd w:val="clear" w:color="auto" w:fill="F9F9F9"/>
        </w:rPr>
        <w:t>37</w:t>
      </w:r>
      <w:r w:rsidRPr="00AE6ACB">
        <w:rPr>
          <w:rFonts w:ascii="Times New Roman" w:hAnsi="Times New Roman" w:cs="Times New Roman"/>
          <w:color w:val="000000"/>
          <w:sz w:val="24"/>
          <w:szCs w:val="24"/>
          <w:shd w:val="clear" w:color="auto" w:fill="F9F9F9"/>
        </w:rPr>
        <w:t>. Carmen Adriana Brutaru</w:t>
      </w:r>
    </w:p>
    <w:p w:rsidR="002F6001" w:rsidRPr="00AE6ACB" w:rsidRDefault="002F6001" w:rsidP="002F6001">
      <w:pPr>
        <w:spacing w:before="120" w:after="120" w:line="276" w:lineRule="auto"/>
        <w:jc w:val="both"/>
        <w:rPr>
          <w:rFonts w:ascii="Times New Roman" w:hAnsi="Times New Roman" w:cs="Times New Roman"/>
          <w:color w:val="000000"/>
          <w:sz w:val="24"/>
          <w:szCs w:val="24"/>
          <w:shd w:val="clear" w:color="auto" w:fill="F9F9F9"/>
        </w:rPr>
      </w:pPr>
      <w:r>
        <w:rPr>
          <w:rFonts w:ascii="Times New Roman" w:hAnsi="Times New Roman" w:cs="Times New Roman"/>
          <w:color w:val="000000"/>
          <w:sz w:val="24"/>
          <w:szCs w:val="24"/>
          <w:shd w:val="clear" w:color="auto" w:fill="F9F9F9"/>
        </w:rPr>
        <w:t>38</w:t>
      </w:r>
      <w:r w:rsidRPr="00AE6ACB">
        <w:rPr>
          <w:rFonts w:ascii="Times New Roman" w:hAnsi="Times New Roman" w:cs="Times New Roman"/>
          <w:color w:val="000000"/>
          <w:sz w:val="24"/>
          <w:szCs w:val="24"/>
          <w:shd w:val="clear" w:color="auto" w:fill="F9F9F9"/>
        </w:rPr>
        <w:t>. Raluca Loredana Crainic</w:t>
      </w:r>
    </w:p>
    <w:p w:rsidR="002F6001" w:rsidRPr="009970CA" w:rsidRDefault="002F6001" w:rsidP="002F6001">
      <w:pPr>
        <w:spacing w:before="120" w:after="120" w:line="276" w:lineRule="auto"/>
        <w:jc w:val="both"/>
        <w:rPr>
          <w:rFonts w:ascii="Times New Roman" w:hAnsi="Times New Roman" w:cs="Times New Roman"/>
          <w:color w:val="000000"/>
          <w:sz w:val="24"/>
          <w:szCs w:val="24"/>
          <w:shd w:val="clear" w:color="auto" w:fill="F9F9F9"/>
        </w:rPr>
      </w:pPr>
      <w:r>
        <w:rPr>
          <w:rFonts w:ascii="Times New Roman" w:hAnsi="Times New Roman" w:cs="Times New Roman"/>
          <w:color w:val="000000"/>
          <w:sz w:val="24"/>
          <w:szCs w:val="24"/>
          <w:shd w:val="clear" w:color="auto" w:fill="F9F9F9"/>
        </w:rPr>
        <w:t>39</w:t>
      </w:r>
      <w:r w:rsidRPr="00AE6ACB">
        <w:rPr>
          <w:rFonts w:ascii="Times New Roman" w:hAnsi="Times New Roman" w:cs="Times New Roman"/>
          <w:color w:val="000000"/>
          <w:sz w:val="24"/>
          <w:szCs w:val="24"/>
          <w:shd w:val="clear" w:color="auto" w:fill="F9F9F9"/>
        </w:rPr>
        <w:t>. Carmen Estera Padurean</w:t>
      </w:r>
    </w:p>
    <w:p w:rsidR="007D2BED" w:rsidRPr="002F6001" w:rsidRDefault="007D2BED" w:rsidP="007D2BED">
      <w:pPr>
        <w:spacing w:after="0" w:line="240" w:lineRule="auto"/>
        <w:jc w:val="both"/>
        <w:rPr>
          <w:rFonts w:ascii="Times New Roman" w:eastAsia="Times New Roman" w:hAnsi="Times New Roman" w:cs="Times New Roman"/>
          <w:sz w:val="24"/>
          <w:szCs w:val="24"/>
          <w:lang w:eastAsia="ro-RO"/>
        </w:rPr>
      </w:pPr>
    </w:p>
    <w:p w:rsidR="007D2BED" w:rsidRPr="002F6001" w:rsidRDefault="007D2BED" w:rsidP="007D2BED">
      <w:pPr>
        <w:spacing w:after="0" w:line="240" w:lineRule="auto"/>
        <w:jc w:val="both"/>
        <w:rPr>
          <w:rFonts w:ascii="Times New Roman" w:eastAsia="Times New Roman" w:hAnsi="Times New Roman" w:cs="Times New Roman"/>
          <w:color w:val="000000"/>
          <w:sz w:val="24"/>
          <w:szCs w:val="24"/>
          <w:lang w:val="en-US"/>
        </w:rPr>
      </w:pPr>
      <w:r w:rsidRPr="002F6001">
        <w:rPr>
          <w:rFonts w:ascii="Times New Roman" w:eastAsia="Times New Roman" w:hAnsi="Times New Roman" w:cs="Times New Roman"/>
          <w:color w:val="000000"/>
          <w:sz w:val="24"/>
          <w:szCs w:val="24"/>
          <w:lang w:val="en-US"/>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7D2BED" w:rsidRPr="002F6001" w:rsidRDefault="007D2BED" w:rsidP="007D2BED">
      <w:pPr>
        <w:spacing w:after="0" w:line="240" w:lineRule="auto"/>
        <w:ind w:firstLine="708"/>
        <w:jc w:val="both"/>
        <w:rPr>
          <w:rFonts w:ascii="Times New Roman" w:eastAsia="Times New Roman" w:hAnsi="Times New Roman" w:cs="Times New Roman"/>
          <w:color w:val="000000"/>
          <w:sz w:val="24"/>
          <w:szCs w:val="24"/>
          <w:lang w:val="en-US"/>
        </w:rPr>
      </w:pPr>
      <w:r w:rsidRPr="002F6001">
        <w:rPr>
          <w:rFonts w:ascii="Times New Roman" w:eastAsia="Times New Roman" w:hAnsi="Times New Roman" w:cs="Times New Roman"/>
          <w:sz w:val="24"/>
          <w:szCs w:val="24"/>
        </w:rPr>
        <w:t>Înţeleg că în cazul în care această declaraţie nu este conformă cu realitatea sunt pasibil de încălcarea prevederilor legislaţiei penale privind falsul în declaraţii.</w:t>
      </w:r>
    </w:p>
    <w:p w:rsidR="007D2BED" w:rsidRPr="002F6001" w:rsidRDefault="007D2BED" w:rsidP="007D2BED">
      <w:pPr>
        <w:spacing w:after="0" w:line="240" w:lineRule="auto"/>
        <w:jc w:val="both"/>
        <w:rPr>
          <w:rFonts w:ascii="Times New Roman" w:eastAsia="Times New Roman" w:hAnsi="Times New Roman" w:cs="Times New Roman"/>
          <w:bCs/>
          <w:iCs/>
          <w:sz w:val="24"/>
          <w:szCs w:val="24"/>
        </w:rPr>
      </w:pPr>
      <w:r w:rsidRPr="002F6001">
        <w:rPr>
          <w:rFonts w:ascii="Times New Roman" w:eastAsia="Times New Roman" w:hAnsi="Times New Roman" w:cs="Times New Roman"/>
          <w:sz w:val="24"/>
          <w:szCs w:val="24"/>
        </w:rPr>
        <w:lastRenderedPageBreak/>
        <w:tab/>
      </w:r>
      <w:r w:rsidRPr="002F6001">
        <w:rPr>
          <w:rFonts w:ascii="Times New Roman" w:eastAsia="Times New Roman" w:hAnsi="Times New Roman" w:cs="Times New Roman"/>
          <w:bCs/>
          <w:iCs/>
          <w:sz w:val="24"/>
          <w:szCs w:val="24"/>
        </w:rPr>
        <w:t>Totodată, declar că am luat la cunoştinţă de prevederile art. 326 «Falsul în declaraţii» din Codul Penal referitor la: ,,</w:t>
      </w:r>
      <w:r w:rsidRPr="002F6001">
        <w:rPr>
          <w:rFonts w:ascii="Times New Roman" w:eastAsia="Times New Roman" w:hAnsi="Times New Roman" w:cs="Times New Roman"/>
          <w:bCs/>
          <w:i/>
          <w:iCs/>
          <w:sz w:val="24"/>
          <w:szCs w:val="24"/>
        </w:rPr>
        <w:t>Declararea necorespunzătoare a adevărului,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r w:rsidRPr="002F6001">
        <w:rPr>
          <w:rFonts w:ascii="Times New Roman" w:eastAsia="Times New Roman" w:hAnsi="Times New Roman" w:cs="Times New Roman"/>
          <w:bCs/>
          <w:iCs/>
          <w:sz w:val="24"/>
          <w:szCs w:val="24"/>
        </w:rPr>
        <w:t>’’.</w:t>
      </w:r>
    </w:p>
    <w:p w:rsidR="007D2BED" w:rsidRPr="002F6001" w:rsidRDefault="007D2BED" w:rsidP="007D2BED">
      <w:pPr>
        <w:spacing w:after="0" w:line="240" w:lineRule="auto"/>
        <w:jc w:val="both"/>
        <w:rPr>
          <w:rFonts w:ascii="Times New Roman" w:eastAsia="Times New Roman" w:hAnsi="Times New Roman" w:cs="Times New Roman"/>
          <w:b/>
          <w:sz w:val="24"/>
          <w:szCs w:val="24"/>
        </w:rPr>
      </w:pPr>
      <w:r w:rsidRPr="002F6001">
        <w:rPr>
          <w:rFonts w:ascii="Times New Roman" w:eastAsia="Times New Roman" w:hAnsi="Times New Roman" w:cs="Times New Roman"/>
          <w:b/>
          <w:sz w:val="24"/>
          <w:szCs w:val="24"/>
        </w:rPr>
        <w:t>Notă: În cazul unei asocieri, formularul va fi prezentat de fiecare ofertant asociat în parte, semnat şi ştampilat de reprezentantul legal al acestuia.</w:t>
      </w:r>
    </w:p>
    <w:p w:rsidR="007D2BED" w:rsidRPr="002F6001" w:rsidRDefault="007D2BED" w:rsidP="007D2BED">
      <w:pPr>
        <w:spacing w:after="0" w:line="240" w:lineRule="auto"/>
        <w:rPr>
          <w:rFonts w:ascii="Times New Roman" w:eastAsia="Times New Roman" w:hAnsi="Times New Roman" w:cs="Times New Roman"/>
          <w:color w:val="000000"/>
          <w:sz w:val="24"/>
          <w:szCs w:val="24"/>
          <w:lang w:val="en-US"/>
        </w:rPr>
      </w:pPr>
    </w:p>
    <w:p w:rsidR="007D2BED" w:rsidRPr="002F6001" w:rsidRDefault="007D2BED" w:rsidP="007D2BED">
      <w:pPr>
        <w:spacing w:after="0" w:line="240" w:lineRule="auto"/>
        <w:jc w:val="both"/>
        <w:rPr>
          <w:rFonts w:ascii="Times New Roman" w:eastAsia="Times New Roman" w:hAnsi="Times New Roman" w:cs="Times New Roman"/>
          <w:sz w:val="24"/>
          <w:szCs w:val="24"/>
        </w:rPr>
      </w:pPr>
      <w:r w:rsidRPr="002F6001">
        <w:rPr>
          <w:rFonts w:ascii="Times New Roman" w:eastAsia="Times New Roman" w:hAnsi="Times New Roman" w:cs="Times New Roman"/>
          <w:sz w:val="24"/>
          <w:szCs w:val="24"/>
        </w:rPr>
        <w:tab/>
        <w:t>Data completării: ......................</w:t>
      </w:r>
    </w:p>
    <w:p w:rsidR="007D2BED" w:rsidRPr="002F6001" w:rsidRDefault="007D2BED" w:rsidP="007D2BED">
      <w:pPr>
        <w:spacing w:after="0" w:line="240" w:lineRule="auto"/>
        <w:ind w:left="720" w:hanging="720"/>
        <w:jc w:val="both"/>
        <w:rPr>
          <w:rFonts w:ascii="Times New Roman" w:eastAsia="Times New Roman" w:hAnsi="Times New Roman" w:cs="Times New Roman"/>
          <w:caps/>
          <w:color w:val="000000"/>
          <w:sz w:val="24"/>
          <w:szCs w:val="24"/>
          <w:lang w:val="en-US"/>
        </w:rPr>
      </w:pPr>
    </w:p>
    <w:p w:rsidR="007D2BED" w:rsidRPr="002F6001" w:rsidRDefault="007D2BED" w:rsidP="007D2BED">
      <w:pPr>
        <w:spacing w:after="0" w:line="240" w:lineRule="auto"/>
        <w:jc w:val="center"/>
        <w:rPr>
          <w:rFonts w:ascii="Times New Roman" w:eastAsia="Times New Roman" w:hAnsi="Times New Roman" w:cs="Times New Roman"/>
          <w:b/>
          <w:sz w:val="24"/>
          <w:szCs w:val="24"/>
          <w:lang w:val="pt-PT"/>
        </w:rPr>
      </w:pPr>
      <w:r w:rsidRPr="002F6001">
        <w:rPr>
          <w:rFonts w:ascii="Times New Roman" w:eastAsia="Times New Roman" w:hAnsi="Times New Roman" w:cs="Times New Roman"/>
          <w:b/>
          <w:sz w:val="24"/>
          <w:szCs w:val="24"/>
          <w:lang w:val="pt-PT"/>
        </w:rPr>
        <w:t>Ofertantul/Ofertantul asociat/Subcontractant/Terţul susţinător</w:t>
      </w:r>
    </w:p>
    <w:p w:rsidR="007D2BED" w:rsidRPr="002F6001" w:rsidRDefault="007D2BED" w:rsidP="007D2BED">
      <w:pPr>
        <w:spacing w:after="0" w:line="240" w:lineRule="auto"/>
        <w:jc w:val="center"/>
        <w:rPr>
          <w:rFonts w:ascii="Times New Roman" w:eastAsia="Times New Roman" w:hAnsi="Times New Roman" w:cs="Times New Roman"/>
          <w:sz w:val="24"/>
          <w:szCs w:val="24"/>
        </w:rPr>
      </w:pPr>
      <w:r w:rsidRPr="002F6001">
        <w:rPr>
          <w:rFonts w:ascii="Times New Roman" w:eastAsia="Times New Roman" w:hAnsi="Times New Roman" w:cs="Times New Roman"/>
          <w:sz w:val="24"/>
          <w:szCs w:val="24"/>
        </w:rPr>
        <w:t>_________________</w:t>
      </w:r>
    </w:p>
    <w:p w:rsidR="007D2BED" w:rsidRPr="002F6001" w:rsidRDefault="007D2BED" w:rsidP="007D2BED">
      <w:pPr>
        <w:spacing w:after="0" w:line="240" w:lineRule="auto"/>
        <w:jc w:val="center"/>
        <w:rPr>
          <w:rFonts w:ascii="Times New Roman" w:eastAsia="Times New Roman" w:hAnsi="Times New Roman" w:cs="Times New Roman"/>
          <w:sz w:val="24"/>
          <w:szCs w:val="24"/>
        </w:rPr>
      </w:pPr>
    </w:p>
    <w:p w:rsidR="007D2BED" w:rsidRPr="002F6001" w:rsidRDefault="007D2BED" w:rsidP="007D2BED">
      <w:pPr>
        <w:spacing w:after="0" w:line="240" w:lineRule="auto"/>
        <w:ind w:firstLine="720"/>
        <w:jc w:val="center"/>
        <w:rPr>
          <w:rFonts w:ascii="Times New Roman" w:eastAsia="Times New Roman" w:hAnsi="Times New Roman" w:cs="Times New Roman"/>
          <w:i/>
          <w:sz w:val="24"/>
          <w:szCs w:val="24"/>
        </w:rPr>
      </w:pPr>
      <w:r w:rsidRPr="002F6001">
        <w:rPr>
          <w:rFonts w:ascii="Times New Roman" w:eastAsia="Times New Roman" w:hAnsi="Times New Roman" w:cs="Times New Roman"/>
          <w:i/>
          <w:sz w:val="24"/>
          <w:szCs w:val="24"/>
        </w:rPr>
        <w:t>(nume, prenume, semnătura autorizată, ştampilă)</w:t>
      </w:r>
    </w:p>
    <w:p w:rsidR="007D2BED" w:rsidRPr="002F6001" w:rsidRDefault="007D2BED" w:rsidP="007D2BED">
      <w:pPr>
        <w:spacing w:after="0" w:line="240" w:lineRule="auto"/>
        <w:jc w:val="both"/>
        <w:rPr>
          <w:rFonts w:ascii="Times New Roman" w:eastAsia="Times New Roman" w:hAnsi="Times New Roman" w:cs="Times New Roman"/>
          <w:sz w:val="24"/>
          <w:szCs w:val="24"/>
        </w:rPr>
      </w:pPr>
    </w:p>
    <w:p w:rsidR="007D2BED" w:rsidRPr="002F6001" w:rsidRDefault="007D2BED" w:rsidP="007D2BED">
      <w:pPr>
        <w:spacing w:after="0" w:line="240" w:lineRule="auto"/>
        <w:jc w:val="both"/>
        <w:rPr>
          <w:rFonts w:ascii="Times New Roman" w:eastAsia="Times New Roman" w:hAnsi="Times New Roman" w:cs="Times New Roman"/>
          <w:sz w:val="24"/>
          <w:szCs w:val="24"/>
        </w:rPr>
      </w:pPr>
    </w:p>
    <w:p w:rsidR="007D2BED" w:rsidRPr="002F6001" w:rsidRDefault="007D2BED" w:rsidP="007D2BED">
      <w:pPr>
        <w:spacing w:after="0" w:line="240" w:lineRule="auto"/>
        <w:jc w:val="both"/>
        <w:rPr>
          <w:rFonts w:ascii="Times New Roman" w:eastAsia="Times New Roman" w:hAnsi="Times New Roman" w:cs="Times New Roman"/>
          <w:sz w:val="24"/>
          <w:szCs w:val="24"/>
        </w:rPr>
      </w:pPr>
    </w:p>
    <w:p w:rsidR="007D2BED" w:rsidRPr="002F6001" w:rsidRDefault="007D2BED" w:rsidP="007D2BED">
      <w:pPr>
        <w:spacing w:after="0" w:line="240" w:lineRule="auto"/>
        <w:jc w:val="both"/>
        <w:rPr>
          <w:rFonts w:ascii="Times New Roman" w:eastAsia="Times New Roman" w:hAnsi="Times New Roman" w:cs="Times New Roman"/>
          <w:sz w:val="24"/>
          <w:szCs w:val="24"/>
        </w:rPr>
      </w:pPr>
    </w:p>
    <w:p w:rsidR="007D2BED" w:rsidRPr="002F6001" w:rsidRDefault="007D2BED" w:rsidP="007D2BED">
      <w:pPr>
        <w:spacing w:after="0" w:line="240" w:lineRule="auto"/>
        <w:jc w:val="both"/>
        <w:rPr>
          <w:rFonts w:ascii="Times New Roman" w:eastAsia="Times New Roman" w:hAnsi="Times New Roman" w:cs="Times New Roman"/>
          <w:sz w:val="24"/>
          <w:szCs w:val="24"/>
        </w:rPr>
      </w:pPr>
    </w:p>
    <w:p w:rsidR="007D2BED" w:rsidRPr="002F6001" w:rsidRDefault="007D2BED" w:rsidP="007D2BED">
      <w:pPr>
        <w:spacing w:after="0" w:line="240" w:lineRule="auto"/>
        <w:jc w:val="both"/>
        <w:rPr>
          <w:rFonts w:ascii="Times New Roman" w:eastAsia="Times New Roman" w:hAnsi="Times New Roman" w:cs="Times New Roman"/>
          <w:sz w:val="24"/>
          <w:szCs w:val="24"/>
        </w:rPr>
      </w:pPr>
    </w:p>
    <w:p w:rsidR="007D2BED" w:rsidRPr="002F6001" w:rsidRDefault="007D2BED" w:rsidP="007D2BED">
      <w:pPr>
        <w:spacing w:after="0" w:line="360" w:lineRule="auto"/>
        <w:jc w:val="both"/>
        <w:rPr>
          <w:rFonts w:ascii="Times New Roman" w:eastAsia="Times New Roman" w:hAnsi="Times New Roman" w:cs="Times New Roman"/>
          <w:noProof/>
          <w:sz w:val="24"/>
          <w:szCs w:val="24"/>
        </w:rPr>
      </w:pPr>
    </w:p>
    <w:p w:rsidR="007D2BED" w:rsidRPr="002F6001" w:rsidRDefault="007D2BED" w:rsidP="007D2BED">
      <w:pPr>
        <w:spacing w:after="0" w:line="360" w:lineRule="auto"/>
        <w:rPr>
          <w:rFonts w:ascii="Times New Roman" w:eastAsia="Calibri" w:hAnsi="Times New Roman" w:cs="Times New Roman"/>
          <w:sz w:val="24"/>
          <w:szCs w:val="24"/>
          <w:lang w:val="en-US"/>
        </w:rPr>
      </w:pPr>
    </w:p>
    <w:p w:rsidR="007D2BED" w:rsidRPr="002F6001" w:rsidRDefault="007D2BED" w:rsidP="007D2BED">
      <w:pPr>
        <w:spacing w:after="0" w:line="360" w:lineRule="auto"/>
        <w:rPr>
          <w:rFonts w:ascii="Times New Roman" w:eastAsia="Calibri" w:hAnsi="Times New Roman" w:cs="Times New Roman"/>
          <w:sz w:val="24"/>
          <w:szCs w:val="24"/>
          <w:lang w:val="en-US"/>
        </w:rPr>
      </w:pPr>
    </w:p>
    <w:p w:rsidR="007D2BED" w:rsidRPr="002F6001" w:rsidRDefault="007D2BED" w:rsidP="007D2BED">
      <w:pPr>
        <w:spacing w:after="0" w:line="360" w:lineRule="auto"/>
        <w:rPr>
          <w:rFonts w:ascii="Times New Roman" w:eastAsia="Calibri" w:hAnsi="Times New Roman" w:cs="Times New Roman"/>
          <w:sz w:val="24"/>
          <w:szCs w:val="24"/>
          <w:lang w:val="en-US"/>
        </w:rPr>
      </w:pPr>
    </w:p>
    <w:p w:rsidR="007D2BED" w:rsidRPr="002F6001" w:rsidRDefault="007D2BED" w:rsidP="007D2BED">
      <w:pPr>
        <w:spacing w:after="0" w:line="360" w:lineRule="auto"/>
        <w:rPr>
          <w:rFonts w:ascii="Times New Roman" w:eastAsia="Calibri" w:hAnsi="Times New Roman" w:cs="Times New Roman"/>
          <w:sz w:val="24"/>
          <w:szCs w:val="24"/>
          <w:lang w:val="en-US"/>
        </w:rPr>
      </w:pPr>
    </w:p>
    <w:p w:rsidR="007D2BED" w:rsidRPr="002F6001" w:rsidRDefault="007D2BED" w:rsidP="007D2BED">
      <w:pPr>
        <w:spacing w:after="0" w:line="360" w:lineRule="auto"/>
        <w:rPr>
          <w:rFonts w:ascii="Times New Roman" w:eastAsia="Calibri" w:hAnsi="Times New Roman" w:cs="Times New Roman"/>
          <w:sz w:val="24"/>
          <w:szCs w:val="24"/>
          <w:lang w:val="en-US"/>
        </w:rPr>
      </w:pPr>
    </w:p>
    <w:p w:rsidR="007D2BED" w:rsidRPr="002F6001" w:rsidRDefault="007D2BED" w:rsidP="007D2BED">
      <w:pPr>
        <w:spacing w:after="0" w:line="360" w:lineRule="auto"/>
        <w:rPr>
          <w:rFonts w:ascii="Times New Roman" w:eastAsia="Calibri" w:hAnsi="Times New Roman" w:cs="Times New Roman"/>
          <w:sz w:val="24"/>
          <w:szCs w:val="24"/>
          <w:lang w:val="en-US"/>
        </w:rPr>
      </w:pPr>
    </w:p>
    <w:p w:rsidR="007D2BED" w:rsidRPr="002F6001" w:rsidRDefault="007D2BED" w:rsidP="007D2BED">
      <w:pPr>
        <w:spacing w:after="0" w:line="360" w:lineRule="auto"/>
        <w:rPr>
          <w:rFonts w:ascii="Times New Roman" w:eastAsia="Calibri" w:hAnsi="Times New Roman" w:cs="Times New Roman"/>
          <w:sz w:val="24"/>
          <w:szCs w:val="24"/>
          <w:lang w:val="en-US"/>
        </w:rPr>
      </w:pPr>
    </w:p>
    <w:p w:rsidR="007D2BED" w:rsidRPr="002F6001" w:rsidRDefault="007D2BED" w:rsidP="007D2BED">
      <w:pPr>
        <w:spacing w:after="0" w:line="360" w:lineRule="auto"/>
        <w:rPr>
          <w:rFonts w:ascii="Times New Roman" w:eastAsia="Calibri" w:hAnsi="Times New Roman" w:cs="Times New Roman"/>
          <w:sz w:val="24"/>
          <w:szCs w:val="24"/>
          <w:lang w:val="en-US"/>
        </w:rPr>
      </w:pPr>
    </w:p>
    <w:p w:rsidR="007D2BED" w:rsidRPr="002F6001" w:rsidRDefault="007D2BED" w:rsidP="007D2BED">
      <w:pPr>
        <w:spacing w:after="0" w:line="360" w:lineRule="auto"/>
        <w:rPr>
          <w:rFonts w:ascii="Times New Roman" w:eastAsia="Calibri" w:hAnsi="Times New Roman" w:cs="Times New Roman"/>
          <w:sz w:val="24"/>
          <w:szCs w:val="24"/>
          <w:lang w:val="en-US"/>
        </w:rPr>
      </w:pPr>
    </w:p>
    <w:p w:rsidR="007D2BED" w:rsidRPr="002F6001" w:rsidRDefault="007D2BED" w:rsidP="007D2BED">
      <w:pPr>
        <w:spacing w:after="0" w:line="360" w:lineRule="auto"/>
        <w:rPr>
          <w:rFonts w:ascii="Times New Roman" w:eastAsia="Calibri" w:hAnsi="Times New Roman" w:cs="Times New Roman"/>
          <w:sz w:val="24"/>
          <w:szCs w:val="24"/>
          <w:lang w:val="en-US"/>
        </w:rPr>
      </w:pPr>
    </w:p>
    <w:p w:rsidR="007D2BED" w:rsidRPr="002F6001" w:rsidRDefault="007D2BED" w:rsidP="007D2BED">
      <w:pPr>
        <w:spacing w:after="0" w:line="360" w:lineRule="auto"/>
        <w:rPr>
          <w:rFonts w:ascii="Times New Roman" w:eastAsia="Calibri" w:hAnsi="Times New Roman" w:cs="Times New Roman"/>
          <w:sz w:val="24"/>
          <w:szCs w:val="24"/>
          <w:lang w:val="en-US"/>
        </w:rPr>
      </w:pPr>
    </w:p>
    <w:p w:rsidR="007D2BED" w:rsidRPr="002F6001" w:rsidRDefault="007D2BED" w:rsidP="007D2BED">
      <w:pPr>
        <w:spacing w:after="0" w:line="360" w:lineRule="auto"/>
        <w:rPr>
          <w:rFonts w:ascii="Times New Roman" w:eastAsia="Calibri" w:hAnsi="Times New Roman" w:cs="Times New Roman"/>
          <w:sz w:val="24"/>
          <w:szCs w:val="24"/>
          <w:lang w:val="en-US"/>
        </w:rPr>
      </w:pPr>
    </w:p>
    <w:p w:rsidR="007D2BED" w:rsidRPr="002F6001" w:rsidRDefault="007D2BED" w:rsidP="007D2BED">
      <w:pPr>
        <w:spacing w:after="0" w:line="360" w:lineRule="auto"/>
        <w:jc w:val="right"/>
        <w:rPr>
          <w:rFonts w:ascii="Times New Roman" w:eastAsia="Calibri" w:hAnsi="Times New Roman" w:cs="Times New Roman"/>
          <w:sz w:val="24"/>
          <w:szCs w:val="24"/>
          <w:lang w:val="en-US"/>
        </w:rPr>
      </w:pPr>
    </w:p>
    <w:p w:rsidR="007D2BED" w:rsidRPr="002F6001" w:rsidRDefault="007D2BED" w:rsidP="007D2BED">
      <w:pPr>
        <w:spacing w:after="0" w:line="360" w:lineRule="auto"/>
        <w:jc w:val="right"/>
        <w:rPr>
          <w:rFonts w:ascii="Times New Roman" w:eastAsia="Calibri" w:hAnsi="Times New Roman" w:cs="Times New Roman"/>
          <w:sz w:val="24"/>
          <w:szCs w:val="24"/>
          <w:lang w:val="en-US"/>
        </w:rPr>
      </w:pPr>
    </w:p>
    <w:p w:rsidR="007D2BED" w:rsidRPr="002F6001" w:rsidRDefault="007D2BED" w:rsidP="007D2BED">
      <w:pPr>
        <w:spacing w:after="0" w:line="360" w:lineRule="auto"/>
        <w:jc w:val="right"/>
        <w:rPr>
          <w:rFonts w:ascii="Times New Roman" w:eastAsia="Calibri" w:hAnsi="Times New Roman" w:cs="Times New Roman"/>
          <w:sz w:val="24"/>
          <w:szCs w:val="24"/>
          <w:lang w:val="en-US"/>
        </w:rPr>
      </w:pPr>
    </w:p>
    <w:p w:rsidR="007D2BED" w:rsidRPr="002F6001" w:rsidRDefault="007D2BED" w:rsidP="007D2BED">
      <w:pPr>
        <w:spacing w:after="0" w:line="360" w:lineRule="auto"/>
        <w:jc w:val="right"/>
        <w:rPr>
          <w:rFonts w:ascii="Times New Roman" w:eastAsia="Calibri" w:hAnsi="Times New Roman" w:cs="Times New Roman"/>
          <w:sz w:val="24"/>
          <w:szCs w:val="24"/>
          <w:lang w:val="en-US"/>
        </w:rPr>
      </w:pPr>
    </w:p>
    <w:p w:rsidR="00F71F84" w:rsidRDefault="00F71F84" w:rsidP="007D2BED">
      <w:pPr>
        <w:spacing w:after="0" w:line="360" w:lineRule="auto"/>
        <w:jc w:val="right"/>
        <w:rPr>
          <w:rFonts w:ascii="Times New Roman" w:eastAsia="Calibri" w:hAnsi="Times New Roman" w:cs="Times New Roman"/>
          <w:sz w:val="24"/>
          <w:szCs w:val="24"/>
          <w:lang w:val="en-US"/>
        </w:rPr>
      </w:pPr>
    </w:p>
    <w:p w:rsidR="00F71F84" w:rsidRDefault="00F71F84" w:rsidP="007D2BED">
      <w:pPr>
        <w:spacing w:after="0" w:line="360" w:lineRule="auto"/>
        <w:jc w:val="right"/>
        <w:rPr>
          <w:rFonts w:ascii="Times New Roman" w:eastAsia="Calibri" w:hAnsi="Times New Roman" w:cs="Times New Roman"/>
          <w:sz w:val="24"/>
          <w:szCs w:val="24"/>
          <w:lang w:val="en-US"/>
        </w:rPr>
      </w:pPr>
    </w:p>
    <w:p w:rsidR="00F71F84" w:rsidRDefault="00F71F84" w:rsidP="007D2BED">
      <w:pPr>
        <w:spacing w:after="0" w:line="360" w:lineRule="auto"/>
        <w:jc w:val="right"/>
        <w:rPr>
          <w:rFonts w:ascii="Times New Roman" w:eastAsia="Calibri" w:hAnsi="Times New Roman" w:cs="Times New Roman"/>
          <w:sz w:val="24"/>
          <w:szCs w:val="24"/>
          <w:lang w:val="en-US"/>
        </w:rPr>
      </w:pPr>
    </w:p>
    <w:p w:rsidR="00F71F84" w:rsidRDefault="00F71F84" w:rsidP="007D2BED">
      <w:pPr>
        <w:spacing w:after="0" w:line="360" w:lineRule="auto"/>
        <w:jc w:val="right"/>
        <w:rPr>
          <w:rFonts w:ascii="Times New Roman" w:eastAsia="Calibri" w:hAnsi="Times New Roman" w:cs="Times New Roman"/>
          <w:sz w:val="24"/>
          <w:szCs w:val="24"/>
          <w:lang w:val="en-US"/>
        </w:rPr>
      </w:pPr>
    </w:p>
    <w:p w:rsidR="00F71F84" w:rsidRDefault="00F71F84" w:rsidP="007D2BED">
      <w:pPr>
        <w:spacing w:after="0" w:line="360" w:lineRule="auto"/>
        <w:jc w:val="right"/>
        <w:rPr>
          <w:rFonts w:ascii="Times New Roman" w:eastAsia="Calibri" w:hAnsi="Times New Roman" w:cs="Times New Roman"/>
          <w:sz w:val="24"/>
          <w:szCs w:val="24"/>
          <w:lang w:val="en-US"/>
        </w:rPr>
      </w:pPr>
    </w:p>
    <w:p w:rsidR="007D2BED" w:rsidRPr="002F6001" w:rsidRDefault="007D2BED" w:rsidP="007D2BED">
      <w:pPr>
        <w:spacing w:after="0" w:line="360" w:lineRule="auto"/>
        <w:jc w:val="right"/>
        <w:rPr>
          <w:rFonts w:ascii="Times New Roman" w:eastAsia="Calibri" w:hAnsi="Times New Roman" w:cs="Times New Roman"/>
          <w:sz w:val="24"/>
          <w:szCs w:val="24"/>
          <w:lang w:val="en-US"/>
        </w:rPr>
      </w:pPr>
      <w:r w:rsidRPr="002F6001">
        <w:rPr>
          <w:rFonts w:ascii="Times New Roman" w:eastAsia="Calibri" w:hAnsi="Times New Roman" w:cs="Times New Roman"/>
          <w:sz w:val="24"/>
          <w:szCs w:val="24"/>
          <w:lang w:val="en-US"/>
        </w:rPr>
        <w:t>FORMULARUL 5</w:t>
      </w:r>
    </w:p>
    <w:p w:rsidR="007D2BED" w:rsidRPr="002F6001" w:rsidRDefault="007D2BED" w:rsidP="007D2BED">
      <w:pPr>
        <w:spacing w:after="0" w:line="360" w:lineRule="auto"/>
        <w:jc w:val="right"/>
        <w:rPr>
          <w:rFonts w:ascii="Times New Roman" w:eastAsia="Calibri" w:hAnsi="Times New Roman" w:cs="Times New Roman"/>
          <w:sz w:val="24"/>
          <w:szCs w:val="24"/>
          <w:lang w:val="en-US"/>
        </w:rPr>
      </w:pPr>
    </w:p>
    <w:p w:rsidR="007D2BED" w:rsidRPr="002F6001" w:rsidRDefault="007D2BED" w:rsidP="007D2BED">
      <w:pPr>
        <w:spacing w:after="0" w:line="240" w:lineRule="auto"/>
        <w:jc w:val="both"/>
        <w:rPr>
          <w:rFonts w:ascii="Times New Roman" w:eastAsia="Times New Roman" w:hAnsi="Times New Roman" w:cs="Times New Roman"/>
          <w:bCs/>
          <w:sz w:val="24"/>
          <w:szCs w:val="24"/>
          <w:lang w:val="en-US"/>
        </w:rPr>
      </w:pPr>
    </w:p>
    <w:p w:rsidR="007D2BED" w:rsidRPr="002F6001" w:rsidRDefault="007D2BED" w:rsidP="007D2BED">
      <w:pPr>
        <w:spacing w:after="0" w:line="240" w:lineRule="auto"/>
        <w:jc w:val="center"/>
        <w:rPr>
          <w:rFonts w:ascii="Times New Roman" w:eastAsia="Times New Roman" w:hAnsi="Times New Roman" w:cs="Times New Roman"/>
          <w:b/>
          <w:bCs/>
          <w:sz w:val="24"/>
          <w:szCs w:val="24"/>
          <w:lang w:val="en-US"/>
        </w:rPr>
      </w:pPr>
      <w:r w:rsidRPr="002F6001">
        <w:rPr>
          <w:rFonts w:ascii="Times New Roman" w:eastAsia="Times New Roman" w:hAnsi="Times New Roman" w:cs="Times New Roman"/>
          <w:b/>
          <w:bCs/>
          <w:sz w:val="24"/>
          <w:szCs w:val="24"/>
          <w:lang w:val="en-US"/>
        </w:rPr>
        <w:t>DECLARAŢIE</w:t>
      </w:r>
    </w:p>
    <w:p w:rsidR="007D2BED" w:rsidRPr="002F6001" w:rsidRDefault="007D2BED" w:rsidP="007D2BED">
      <w:pPr>
        <w:spacing w:after="0" w:line="240" w:lineRule="auto"/>
        <w:jc w:val="center"/>
        <w:rPr>
          <w:rFonts w:ascii="Times New Roman" w:eastAsia="Times New Roman" w:hAnsi="Times New Roman" w:cs="Times New Roman"/>
          <w:b/>
          <w:bCs/>
          <w:sz w:val="24"/>
          <w:szCs w:val="24"/>
          <w:lang w:val="en-US"/>
        </w:rPr>
      </w:pPr>
      <w:proofErr w:type="gramStart"/>
      <w:r w:rsidRPr="002F6001">
        <w:rPr>
          <w:rFonts w:ascii="Times New Roman" w:eastAsia="Times New Roman" w:hAnsi="Times New Roman" w:cs="Times New Roman"/>
          <w:b/>
          <w:bCs/>
          <w:sz w:val="24"/>
          <w:szCs w:val="24"/>
          <w:lang w:val="en-US"/>
        </w:rPr>
        <w:t>pe</w:t>
      </w:r>
      <w:proofErr w:type="gramEnd"/>
      <w:r w:rsidRPr="002F6001">
        <w:rPr>
          <w:rFonts w:ascii="Times New Roman" w:eastAsia="Times New Roman" w:hAnsi="Times New Roman" w:cs="Times New Roman"/>
          <w:b/>
          <w:bCs/>
          <w:sz w:val="24"/>
          <w:szCs w:val="24"/>
          <w:lang w:val="en-US"/>
        </w:rPr>
        <w:t xml:space="preserve"> propria raspundere privind respectarea legislatiei in domeniile mediului, social si al relatiilor de munca, conditiilor de munca si protectiei muncii.</w:t>
      </w:r>
    </w:p>
    <w:p w:rsidR="007D2BED" w:rsidRPr="002F6001" w:rsidRDefault="007D2BED" w:rsidP="007D2BED">
      <w:pPr>
        <w:spacing w:after="0" w:line="240" w:lineRule="auto"/>
        <w:jc w:val="both"/>
        <w:rPr>
          <w:rFonts w:ascii="Times New Roman" w:eastAsia="Times New Roman" w:hAnsi="Times New Roman" w:cs="Times New Roman"/>
          <w:bCs/>
          <w:sz w:val="24"/>
          <w:szCs w:val="24"/>
          <w:lang w:val="en-US"/>
        </w:rPr>
      </w:pPr>
    </w:p>
    <w:p w:rsidR="007D2BED" w:rsidRPr="002F6001" w:rsidRDefault="007D2BED" w:rsidP="007D2BED">
      <w:pPr>
        <w:spacing w:after="0" w:line="240" w:lineRule="auto"/>
        <w:jc w:val="both"/>
        <w:rPr>
          <w:rFonts w:ascii="Times New Roman" w:eastAsia="Times New Roman" w:hAnsi="Times New Roman" w:cs="Times New Roman"/>
          <w:bCs/>
          <w:sz w:val="24"/>
          <w:szCs w:val="24"/>
          <w:lang w:val="en-US"/>
        </w:rPr>
      </w:pPr>
    </w:p>
    <w:p w:rsidR="007D2BED" w:rsidRPr="002F6001" w:rsidRDefault="007D2BED" w:rsidP="007D2BED">
      <w:pPr>
        <w:spacing w:after="0" w:line="240" w:lineRule="auto"/>
        <w:jc w:val="both"/>
        <w:rPr>
          <w:rFonts w:ascii="Times New Roman" w:eastAsia="Times New Roman" w:hAnsi="Times New Roman" w:cs="Times New Roman"/>
          <w:bCs/>
          <w:sz w:val="24"/>
          <w:szCs w:val="24"/>
          <w:lang w:val="en-US"/>
        </w:rPr>
      </w:pPr>
    </w:p>
    <w:p w:rsidR="007D2BED" w:rsidRPr="002F6001" w:rsidRDefault="007D2BED" w:rsidP="007D2BED">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2F6001">
        <w:rPr>
          <w:rFonts w:ascii="Times New Roman" w:eastAsia="MS Mincho" w:hAnsi="Times New Roman" w:cs="Times New Roman"/>
          <w:sz w:val="24"/>
          <w:szCs w:val="24"/>
          <w:lang w:val="en-US"/>
        </w:rPr>
        <w:t>Subsemnatul ……………………………………….. (</w:t>
      </w:r>
      <w:proofErr w:type="gramStart"/>
      <w:r w:rsidRPr="002F6001">
        <w:rPr>
          <w:rFonts w:ascii="Times New Roman" w:eastAsia="MS Mincho" w:hAnsi="Times New Roman" w:cs="Times New Roman"/>
          <w:sz w:val="24"/>
          <w:szCs w:val="24"/>
          <w:lang w:val="en-US"/>
        </w:rPr>
        <w:t>nume</w:t>
      </w:r>
      <w:proofErr w:type="gramEnd"/>
      <w:r w:rsidRPr="002F6001">
        <w:rPr>
          <w:rFonts w:ascii="Times New Roman" w:eastAsia="MS Mincho" w:hAnsi="Times New Roman" w:cs="Times New Roman"/>
          <w:sz w:val="24"/>
          <w:szCs w:val="24"/>
          <w:lang w:val="en-US"/>
        </w:rPr>
        <w:t xml:space="preserve"> şi prenume în clar a persoanei autorizate), reprezentant</w:t>
      </w:r>
      <w:r w:rsidR="00F71F84">
        <w:rPr>
          <w:rFonts w:ascii="Times New Roman" w:eastAsia="MS Mincho" w:hAnsi="Times New Roman" w:cs="Times New Roman"/>
          <w:sz w:val="24"/>
          <w:szCs w:val="24"/>
          <w:lang w:val="en-US"/>
        </w:rPr>
        <w:t>/administrator</w:t>
      </w:r>
      <w:r w:rsidRPr="002F6001">
        <w:rPr>
          <w:rFonts w:ascii="Times New Roman" w:eastAsia="MS Mincho" w:hAnsi="Times New Roman" w:cs="Times New Roman"/>
          <w:sz w:val="24"/>
          <w:szCs w:val="24"/>
          <w:lang w:val="en-US"/>
        </w:rPr>
        <w:t xml:space="preserve"> al ………………………..</w:t>
      </w:r>
      <w:r w:rsidRPr="002F6001" w:rsidDel="007C1DA6">
        <w:rPr>
          <w:rFonts w:ascii="Times New Roman" w:eastAsia="Times New Roman" w:hAnsi="Times New Roman" w:cs="Times New Roman"/>
          <w:sz w:val="24"/>
          <w:szCs w:val="24"/>
          <w:lang w:val="en-US"/>
        </w:rPr>
        <w:t xml:space="preserve"> </w:t>
      </w:r>
      <w:r w:rsidRPr="002F6001">
        <w:rPr>
          <w:rFonts w:ascii="Times New Roman" w:eastAsia="Times New Roman" w:hAnsi="Times New Roman" w:cs="Times New Roman"/>
          <w:sz w:val="24"/>
          <w:szCs w:val="24"/>
          <w:lang w:val="en-US"/>
        </w:rPr>
        <w:t xml:space="preserve">(denumirea ofertantului) declar pe propria răspundere, sub sancţiunea excluderii din procedură şi a sancţiunilor aplicate faptei de fals în acte publice, că la elaborarea ofertei am ţinut cont de obligaţiile relevante din domeniile mediului, social şi al relaţiilor de muncă, a conditiilor de munca si a protectiei muncii pentru activităţile ce se vor desfăşura pe parcursul îndeplinirii contractului de </w:t>
      </w:r>
      <w:r w:rsidR="00E11BB9" w:rsidRPr="00E11BB9">
        <w:rPr>
          <w:rFonts w:ascii="Times New Roman" w:eastAsia="Times New Roman" w:hAnsi="Times New Roman" w:cs="Times New Roman"/>
          <w:sz w:val="24"/>
          <w:szCs w:val="24"/>
          <w:lang w:val="en-US"/>
        </w:rPr>
        <w:t>SERVICII DE PROIECTARE</w:t>
      </w:r>
      <w:r w:rsidR="00E11BB9">
        <w:rPr>
          <w:rFonts w:ascii="Times New Roman" w:eastAsia="Times New Roman" w:hAnsi="Times New Roman" w:cs="Times New Roman"/>
          <w:sz w:val="24"/>
          <w:szCs w:val="24"/>
          <w:lang w:val="en-US"/>
        </w:rPr>
        <w:t xml:space="preserve"> </w:t>
      </w:r>
      <w:r w:rsidR="00F71F84" w:rsidRPr="00F71F84">
        <w:rPr>
          <w:rFonts w:ascii="Times New Roman" w:eastAsia="Times New Roman" w:hAnsi="Times New Roman" w:cs="Times New Roman"/>
          <w:b/>
          <w:sz w:val="24"/>
          <w:szCs w:val="24"/>
          <w:lang w:val="en-US"/>
        </w:rPr>
        <w:t>”Reparatia si modernizarea sediului Directia Generala de Asistenta Sociala si Protectia Copilului  Hunedoara  situat in municipiul Deva,  Bulevardul  Iuliu Maniu, nr 18 ,,</w:t>
      </w:r>
      <w:r w:rsidRPr="002F6001">
        <w:rPr>
          <w:rFonts w:ascii="Times New Roman" w:eastAsia="Times New Roman" w:hAnsi="Times New Roman" w:cs="Times New Roman"/>
          <w:sz w:val="24"/>
          <w:szCs w:val="24"/>
          <w:lang w:val="en-US"/>
        </w:rPr>
        <w:t>, în conformitate cu reglementările obligatorii în domeniile mediului, social şi al relaţiilor de muncă, stabilite prin legislaţia adoptată la nivelul Uniunii Europene, legislaţia naţională, prin acorduri colective sau prin tratatele, convenţiile şi acordurile internaţionale în aceste domenii, care trebuie respectate pe parcursul executării contractului de achiziţie publică.</w:t>
      </w:r>
    </w:p>
    <w:p w:rsidR="007D2BED" w:rsidRPr="002F6001" w:rsidRDefault="007D2BED" w:rsidP="007D2BED">
      <w:pPr>
        <w:spacing w:after="0" w:line="360" w:lineRule="auto"/>
        <w:jc w:val="both"/>
        <w:rPr>
          <w:rFonts w:ascii="Times New Roman" w:eastAsia="Times New Roman" w:hAnsi="Times New Roman" w:cs="Times New Roman"/>
          <w:sz w:val="24"/>
          <w:szCs w:val="24"/>
          <w:lang w:val="en-US"/>
        </w:rPr>
      </w:pPr>
    </w:p>
    <w:p w:rsidR="007D2BED" w:rsidRPr="002F6001" w:rsidRDefault="007D2BED" w:rsidP="007D2BED">
      <w:pPr>
        <w:spacing w:after="0" w:line="240" w:lineRule="auto"/>
        <w:rPr>
          <w:rFonts w:ascii="Times New Roman" w:eastAsia="Times New Roman" w:hAnsi="Times New Roman" w:cs="Times New Roman"/>
          <w:sz w:val="24"/>
          <w:szCs w:val="24"/>
          <w:lang w:val="x-none" w:eastAsia="x-none"/>
        </w:rPr>
      </w:pPr>
      <w:r w:rsidRPr="002F6001">
        <w:rPr>
          <w:rFonts w:ascii="Times New Roman" w:eastAsia="Times New Roman" w:hAnsi="Times New Roman" w:cs="Times New Roman"/>
          <w:sz w:val="24"/>
          <w:szCs w:val="24"/>
          <w:lang w:val="x-none" w:eastAsia="x-none"/>
        </w:rPr>
        <w:t xml:space="preserve">   Data completării …..................</w:t>
      </w:r>
      <w:r w:rsidRPr="002F6001">
        <w:rPr>
          <w:rFonts w:ascii="Times New Roman" w:eastAsia="Times New Roman" w:hAnsi="Times New Roman" w:cs="Times New Roman"/>
          <w:i/>
          <w:sz w:val="24"/>
          <w:szCs w:val="24"/>
          <w:lang w:val="x-none" w:eastAsia="x-none"/>
        </w:rPr>
        <w:t>(ziua, luna,anul).</w:t>
      </w:r>
    </w:p>
    <w:p w:rsidR="007D2BED" w:rsidRPr="002F6001" w:rsidRDefault="007D2BED" w:rsidP="007D2BED">
      <w:pPr>
        <w:spacing w:after="0" w:line="240" w:lineRule="auto"/>
        <w:rPr>
          <w:rFonts w:ascii="Times New Roman" w:eastAsia="Times New Roman" w:hAnsi="Times New Roman" w:cs="Times New Roman"/>
          <w:b/>
          <w:bCs/>
          <w:sz w:val="24"/>
          <w:szCs w:val="24"/>
          <w:lang w:val="en-US"/>
        </w:rPr>
      </w:pPr>
    </w:p>
    <w:p w:rsidR="007D2BED" w:rsidRPr="002F6001" w:rsidRDefault="007D2BED" w:rsidP="007D2BED">
      <w:pPr>
        <w:spacing w:after="0" w:line="240" w:lineRule="auto"/>
        <w:rPr>
          <w:rFonts w:ascii="Times New Roman" w:eastAsia="Times New Roman" w:hAnsi="Times New Roman" w:cs="Times New Roman"/>
          <w:b/>
          <w:bCs/>
          <w:sz w:val="24"/>
          <w:szCs w:val="24"/>
          <w:lang w:val="en-US"/>
        </w:rPr>
      </w:pPr>
    </w:p>
    <w:p w:rsidR="007D2BED" w:rsidRPr="002F6001" w:rsidRDefault="007D2BED" w:rsidP="007D2BED">
      <w:pPr>
        <w:autoSpaceDE w:val="0"/>
        <w:autoSpaceDN w:val="0"/>
        <w:adjustRightInd w:val="0"/>
        <w:spacing w:after="0" w:line="240" w:lineRule="auto"/>
        <w:jc w:val="center"/>
        <w:rPr>
          <w:rFonts w:ascii="Times New Roman" w:eastAsia="Times New Roman" w:hAnsi="Times New Roman" w:cs="Times New Roman"/>
          <w:sz w:val="24"/>
          <w:szCs w:val="24"/>
          <w:lang w:val="en-US"/>
        </w:rPr>
      </w:pPr>
      <w:r w:rsidRPr="002F6001">
        <w:rPr>
          <w:rFonts w:ascii="Times New Roman" w:eastAsia="Times New Roman" w:hAnsi="Times New Roman" w:cs="Times New Roman"/>
          <w:sz w:val="24"/>
          <w:szCs w:val="24"/>
          <w:lang w:val="en-US"/>
        </w:rPr>
        <w:t>Ofertant / Lider de asociaţie,</w:t>
      </w:r>
    </w:p>
    <w:p w:rsidR="007D2BED" w:rsidRPr="002F6001" w:rsidRDefault="007D2BED" w:rsidP="007D2BED">
      <w:pPr>
        <w:autoSpaceDE w:val="0"/>
        <w:autoSpaceDN w:val="0"/>
        <w:adjustRightInd w:val="0"/>
        <w:spacing w:after="0" w:line="240" w:lineRule="auto"/>
        <w:jc w:val="center"/>
        <w:rPr>
          <w:rFonts w:ascii="Times New Roman" w:eastAsia="Times New Roman" w:hAnsi="Times New Roman" w:cs="Times New Roman"/>
          <w:i/>
          <w:sz w:val="24"/>
          <w:szCs w:val="24"/>
          <w:lang w:val="en-US"/>
        </w:rPr>
      </w:pPr>
      <w:r w:rsidRPr="002F6001">
        <w:rPr>
          <w:rFonts w:ascii="Times New Roman" w:eastAsia="Times New Roman" w:hAnsi="Times New Roman" w:cs="Times New Roman"/>
          <w:sz w:val="24"/>
          <w:szCs w:val="24"/>
          <w:lang w:val="en-US"/>
        </w:rPr>
        <w:t>….............</w:t>
      </w:r>
      <w:r w:rsidRPr="002F6001">
        <w:rPr>
          <w:rFonts w:ascii="Times New Roman" w:eastAsia="Times New Roman" w:hAnsi="Times New Roman" w:cs="Times New Roman"/>
          <w:i/>
          <w:sz w:val="24"/>
          <w:szCs w:val="24"/>
          <w:lang w:val="en-US"/>
        </w:rPr>
        <w:t xml:space="preserve"> ………………</w:t>
      </w:r>
      <w:proofErr w:type="gramStart"/>
      <w:r w:rsidRPr="002F6001">
        <w:rPr>
          <w:rFonts w:ascii="Times New Roman" w:eastAsia="Times New Roman" w:hAnsi="Times New Roman" w:cs="Times New Roman"/>
          <w:i/>
          <w:sz w:val="24"/>
          <w:szCs w:val="24"/>
          <w:lang w:val="en-US"/>
        </w:rPr>
        <w:t>…(</w:t>
      </w:r>
      <w:proofErr w:type="gramEnd"/>
      <w:r w:rsidRPr="002F6001">
        <w:rPr>
          <w:rFonts w:ascii="Times New Roman" w:eastAsia="Times New Roman" w:hAnsi="Times New Roman" w:cs="Times New Roman"/>
          <w:i/>
          <w:sz w:val="24"/>
          <w:szCs w:val="24"/>
          <w:lang w:val="en-US"/>
        </w:rPr>
        <w:t>numele operatorului economic)</w:t>
      </w:r>
    </w:p>
    <w:p w:rsidR="007D2BED" w:rsidRPr="002F6001" w:rsidRDefault="007D2BED" w:rsidP="007D2BED">
      <w:pPr>
        <w:autoSpaceDE w:val="0"/>
        <w:autoSpaceDN w:val="0"/>
        <w:adjustRightInd w:val="0"/>
        <w:spacing w:after="0" w:line="240" w:lineRule="auto"/>
        <w:jc w:val="center"/>
        <w:rPr>
          <w:rFonts w:ascii="Times New Roman" w:eastAsia="Times New Roman" w:hAnsi="Times New Roman" w:cs="Times New Roman"/>
          <w:b/>
          <w:sz w:val="24"/>
          <w:szCs w:val="24"/>
          <w:lang w:val="en-US"/>
        </w:rPr>
      </w:pPr>
      <w:r w:rsidRPr="002F6001">
        <w:rPr>
          <w:rFonts w:ascii="Times New Roman" w:eastAsia="Times New Roman" w:hAnsi="Times New Roman" w:cs="Times New Roman"/>
          <w:i/>
          <w:sz w:val="24"/>
          <w:szCs w:val="24"/>
          <w:lang w:val="en-US"/>
        </w:rPr>
        <w:t>………………..………</w:t>
      </w:r>
      <w:r w:rsidRPr="002F6001">
        <w:rPr>
          <w:rFonts w:ascii="Times New Roman" w:eastAsia="Times New Roman" w:hAnsi="Times New Roman" w:cs="Times New Roman"/>
          <w:sz w:val="24"/>
          <w:szCs w:val="24"/>
          <w:lang w:val="en-US"/>
        </w:rPr>
        <w:t>......................</w:t>
      </w:r>
      <w:r w:rsidRPr="002F6001">
        <w:rPr>
          <w:rFonts w:ascii="Times New Roman" w:eastAsia="Times New Roman" w:hAnsi="Times New Roman" w:cs="Times New Roman"/>
          <w:i/>
          <w:sz w:val="24"/>
          <w:szCs w:val="24"/>
          <w:lang w:val="en-US"/>
        </w:rPr>
        <w:t xml:space="preserve"> (</w:t>
      </w:r>
      <w:proofErr w:type="gramStart"/>
      <w:r w:rsidRPr="002F6001">
        <w:rPr>
          <w:rFonts w:ascii="Times New Roman" w:eastAsia="Times New Roman" w:hAnsi="Times New Roman" w:cs="Times New Roman"/>
          <w:i/>
          <w:sz w:val="24"/>
          <w:szCs w:val="24"/>
          <w:lang w:val="en-US"/>
        </w:rPr>
        <w:t>numele</w:t>
      </w:r>
      <w:proofErr w:type="gramEnd"/>
      <w:r w:rsidRPr="002F6001">
        <w:rPr>
          <w:rFonts w:ascii="Times New Roman" w:eastAsia="Times New Roman" w:hAnsi="Times New Roman" w:cs="Times New Roman"/>
          <w:i/>
          <w:sz w:val="24"/>
          <w:szCs w:val="24"/>
          <w:lang w:val="en-US"/>
        </w:rPr>
        <w:t xml:space="preserve"> persoanei autorizate şi semnătura)</w:t>
      </w:r>
    </w:p>
    <w:p w:rsidR="007D2BED" w:rsidRPr="002F6001" w:rsidRDefault="007D2BED" w:rsidP="007D2BED">
      <w:pPr>
        <w:spacing w:after="0" w:line="360" w:lineRule="auto"/>
        <w:jc w:val="right"/>
        <w:rPr>
          <w:rFonts w:ascii="Times New Roman" w:eastAsia="Times New Roman" w:hAnsi="Times New Roman" w:cs="Times New Roman"/>
          <w:i/>
          <w:spacing w:val="-1"/>
          <w:sz w:val="24"/>
          <w:szCs w:val="24"/>
        </w:rPr>
      </w:pPr>
      <w:r w:rsidRPr="002F6001">
        <w:rPr>
          <w:rFonts w:ascii="Times New Roman" w:eastAsia="Times New Roman" w:hAnsi="Times New Roman" w:cs="Times New Roman"/>
          <w:i/>
          <w:spacing w:val="-1"/>
          <w:sz w:val="24"/>
          <w:szCs w:val="24"/>
        </w:rPr>
        <w:br w:type="page"/>
      </w:r>
      <w:r w:rsidRPr="002F6001">
        <w:rPr>
          <w:rFonts w:ascii="Times New Roman" w:eastAsia="Times New Roman" w:hAnsi="Times New Roman" w:cs="Times New Roman"/>
          <w:i/>
          <w:spacing w:val="-1"/>
          <w:sz w:val="24"/>
          <w:szCs w:val="24"/>
        </w:rPr>
        <w:lastRenderedPageBreak/>
        <w:t>FORMULARUL 6</w:t>
      </w:r>
    </w:p>
    <w:p w:rsidR="007D2BED" w:rsidRPr="002F6001" w:rsidRDefault="007D2BED" w:rsidP="007D2BED">
      <w:pPr>
        <w:spacing w:after="0" w:line="360" w:lineRule="auto"/>
        <w:jc w:val="right"/>
        <w:rPr>
          <w:rFonts w:ascii="Times New Roman" w:eastAsia="Times New Roman" w:hAnsi="Times New Roman" w:cs="Times New Roman"/>
          <w:i/>
          <w:spacing w:val="-1"/>
          <w:sz w:val="24"/>
          <w:szCs w:val="24"/>
        </w:rPr>
      </w:pPr>
    </w:p>
    <w:p w:rsidR="007D2BED" w:rsidRPr="002F6001" w:rsidRDefault="007D2BED" w:rsidP="007D2BED">
      <w:pPr>
        <w:spacing w:after="0" w:line="240" w:lineRule="auto"/>
        <w:rPr>
          <w:rFonts w:ascii="Times New Roman" w:eastAsia="Times New Roman" w:hAnsi="Times New Roman" w:cs="Times New Roman"/>
          <w:b/>
          <w:sz w:val="24"/>
          <w:szCs w:val="24"/>
          <w:lang w:val="pt-PT"/>
        </w:rPr>
      </w:pPr>
      <w:r w:rsidRPr="002F6001">
        <w:rPr>
          <w:rFonts w:ascii="Times New Roman" w:eastAsia="Times New Roman" w:hAnsi="Times New Roman" w:cs="Times New Roman"/>
          <w:b/>
          <w:sz w:val="24"/>
          <w:szCs w:val="24"/>
          <w:lang w:val="pt-PT"/>
        </w:rPr>
        <w:t>Ofertantul/Ofertantul asociat/Subcontractant/Terţul susţinător</w:t>
      </w:r>
    </w:p>
    <w:p w:rsidR="007D2BED" w:rsidRPr="002F6001" w:rsidRDefault="007D2BED" w:rsidP="007D2BED">
      <w:pPr>
        <w:spacing w:after="0" w:line="240" w:lineRule="auto"/>
        <w:rPr>
          <w:rFonts w:ascii="Times New Roman" w:eastAsia="Times New Roman" w:hAnsi="Times New Roman" w:cs="Times New Roman"/>
          <w:sz w:val="24"/>
          <w:szCs w:val="24"/>
        </w:rPr>
      </w:pPr>
      <w:r w:rsidRPr="002F6001">
        <w:rPr>
          <w:rFonts w:ascii="Times New Roman" w:eastAsia="Times New Roman" w:hAnsi="Times New Roman" w:cs="Times New Roman"/>
          <w:sz w:val="24"/>
          <w:szCs w:val="24"/>
        </w:rPr>
        <w:t>..........................</w:t>
      </w:r>
    </w:p>
    <w:p w:rsidR="007D2BED" w:rsidRPr="002F6001" w:rsidRDefault="007D2BED" w:rsidP="007D2BED">
      <w:pPr>
        <w:spacing w:after="0" w:line="240" w:lineRule="auto"/>
        <w:rPr>
          <w:rFonts w:ascii="Times New Roman" w:eastAsia="Times New Roman" w:hAnsi="Times New Roman" w:cs="Times New Roman"/>
          <w:b/>
          <w:sz w:val="24"/>
          <w:szCs w:val="24"/>
        </w:rPr>
      </w:pPr>
      <w:r w:rsidRPr="002F6001">
        <w:rPr>
          <w:rFonts w:ascii="Times New Roman" w:eastAsia="Times New Roman" w:hAnsi="Times New Roman" w:cs="Times New Roman"/>
          <w:sz w:val="24"/>
          <w:szCs w:val="24"/>
        </w:rPr>
        <w:t>(denumirea)</w:t>
      </w:r>
    </w:p>
    <w:p w:rsidR="007D2BED" w:rsidRPr="002F6001" w:rsidRDefault="007D2BED" w:rsidP="007D2BED">
      <w:pPr>
        <w:spacing w:after="0" w:line="240" w:lineRule="auto"/>
        <w:jc w:val="both"/>
        <w:rPr>
          <w:rFonts w:ascii="Times New Roman" w:eastAsia="Times New Roman" w:hAnsi="Times New Roman" w:cs="Times New Roman"/>
          <w:sz w:val="24"/>
          <w:szCs w:val="24"/>
          <w:lang w:val="en-US"/>
        </w:rPr>
      </w:pPr>
    </w:p>
    <w:p w:rsidR="007D2BED" w:rsidRPr="002F6001" w:rsidRDefault="007D2BED" w:rsidP="007D2BED">
      <w:pPr>
        <w:spacing w:after="0" w:line="240" w:lineRule="auto"/>
        <w:jc w:val="both"/>
        <w:rPr>
          <w:rFonts w:ascii="Times New Roman" w:eastAsia="Times New Roman" w:hAnsi="Times New Roman" w:cs="Times New Roman"/>
          <w:sz w:val="24"/>
          <w:szCs w:val="24"/>
          <w:lang w:val="en-US"/>
        </w:rPr>
      </w:pPr>
    </w:p>
    <w:p w:rsidR="007D2BED" w:rsidRPr="002F6001" w:rsidRDefault="007D2BED" w:rsidP="007D2BED">
      <w:pPr>
        <w:spacing w:after="0" w:line="240" w:lineRule="auto"/>
        <w:jc w:val="both"/>
        <w:rPr>
          <w:rFonts w:ascii="Times New Roman" w:eastAsia="Times New Roman" w:hAnsi="Times New Roman" w:cs="Times New Roman"/>
          <w:sz w:val="24"/>
          <w:szCs w:val="24"/>
          <w:lang w:val="en-US"/>
        </w:rPr>
      </w:pPr>
    </w:p>
    <w:p w:rsidR="007D2BED" w:rsidRPr="002F6001" w:rsidRDefault="007D2BED" w:rsidP="007D2BED">
      <w:pPr>
        <w:spacing w:after="0" w:line="240" w:lineRule="auto"/>
        <w:jc w:val="both"/>
        <w:rPr>
          <w:rFonts w:ascii="Times New Roman" w:eastAsia="Times New Roman" w:hAnsi="Times New Roman" w:cs="Times New Roman"/>
          <w:sz w:val="24"/>
          <w:szCs w:val="24"/>
          <w:lang w:val="en-US"/>
        </w:rPr>
      </w:pPr>
    </w:p>
    <w:p w:rsidR="007D2BED" w:rsidRPr="002F6001" w:rsidRDefault="007D2BED" w:rsidP="007D2BED">
      <w:pPr>
        <w:spacing w:after="0" w:line="240" w:lineRule="auto"/>
        <w:jc w:val="both"/>
        <w:rPr>
          <w:rFonts w:ascii="Times New Roman" w:eastAsia="Times New Roman" w:hAnsi="Times New Roman" w:cs="Times New Roman"/>
          <w:sz w:val="24"/>
          <w:szCs w:val="24"/>
          <w:lang w:val="en-US"/>
        </w:rPr>
      </w:pPr>
    </w:p>
    <w:p w:rsidR="007D2BED" w:rsidRPr="002F6001" w:rsidRDefault="007D2BED" w:rsidP="007D2BED">
      <w:pPr>
        <w:spacing w:after="0" w:line="240" w:lineRule="auto"/>
        <w:jc w:val="both"/>
        <w:rPr>
          <w:rFonts w:ascii="Times New Roman" w:eastAsia="Times New Roman" w:hAnsi="Times New Roman" w:cs="Times New Roman"/>
          <w:sz w:val="24"/>
          <w:szCs w:val="24"/>
          <w:lang w:val="en-US"/>
        </w:rPr>
      </w:pPr>
    </w:p>
    <w:p w:rsidR="007D2BED" w:rsidRPr="002F6001" w:rsidRDefault="007D2BED" w:rsidP="007D2BED">
      <w:pPr>
        <w:spacing w:after="0" w:line="240" w:lineRule="auto"/>
        <w:ind w:left="360"/>
        <w:jc w:val="center"/>
        <w:outlineLvl w:val="0"/>
        <w:rPr>
          <w:rFonts w:ascii="Times New Roman" w:eastAsia="Times New Roman" w:hAnsi="Times New Roman" w:cs="Times New Roman"/>
          <w:b/>
          <w:caps/>
          <w:kern w:val="24"/>
          <w:sz w:val="24"/>
          <w:szCs w:val="24"/>
          <w:lang w:val="x-none"/>
        </w:rPr>
      </w:pPr>
      <w:r w:rsidRPr="002F6001">
        <w:rPr>
          <w:rFonts w:ascii="Times New Roman" w:eastAsia="Times New Roman" w:hAnsi="Times New Roman" w:cs="Times New Roman"/>
          <w:b/>
          <w:caps/>
          <w:kern w:val="24"/>
          <w:sz w:val="24"/>
          <w:szCs w:val="24"/>
          <w:lang w:val="x-none"/>
        </w:rPr>
        <w:t xml:space="preserve">Declaraţie pe proprie răspundere </w:t>
      </w:r>
    </w:p>
    <w:p w:rsidR="007D2BED" w:rsidRPr="002F6001" w:rsidRDefault="007D2BED" w:rsidP="007D2BED">
      <w:pPr>
        <w:spacing w:after="0" w:line="240" w:lineRule="auto"/>
        <w:jc w:val="both"/>
        <w:rPr>
          <w:rFonts w:ascii="Times New Roman" w:eastAsia="Times New Roman" w:hAnsi="Times New Roman" w:cs="Times New Roman"/>
          <w:caps/>
          <w:kern w:val="24"/>
          <w:sz w:val="24"/>
          <w:szCs w:val="24"/>
          <w:lang w:val="en-US"/>
        </w:rPr>
      </w:pPr>
    </w:p>
    <w:p w:rsidR="007D2BED" w:rsidRPr="002F6001" w:rsidRDefault="007D2BED" w:rsidP="007D2BED">
      <w:pPr>
        <w:spacing w:after="0" w:line="240" w:lineRule="auto"/>
        <w:jc w:val="both"/>
        <w:rPr>
          <w:rFonts w:ascii="Times New Roman" w:eastAsia="Times New Roman" w:hAnsi="Times New Roman" w:cs="Times New Roman"/>
          <w:sz w:val="24"/>
          <w:szCs w:val="24"/>
          <w:lang w:val="en-US"/>
        </w:rPr>
      </w:pPr>
    </w:p>
    <w:p w:rsidR="007D2BED" w:rsidRPr="002F6001" w:rsidRDefault="007D2BED" w:rsidP="007D2BED">
      <w:pPr>
        <w:spacing w:after="0" w:line="240" w:lineRule="auto"/>
        <w:jc w:val="both"/>
        <w:rPr>
          <w:rFonts w:ascii="Times New Roman" w:eastAsia="Times New Roman" w:hAnsi="Times New Roman" w:cs="Times New Roman"/>
          <w:sz w:val="24"/>
          <w:szCs w:val="24"/>
          <w:lang w:val="en-US"/>
        </w:rPr>
      </w:pPr>
    </w:p>
    <w:p w:rsidR="007D2BED" w:rsidRPr="002F6001" w:rsidRDefault="007D2BED" w:rsidP="007D2BED">
      <w:pPr>
        <w:spacing w:after="0" w:line="240" w:lineRule="auto"/>
        <w:jc w:val="both"/>
        <w:rPr>
          <w:rFonts w:ascii="Times New Roman" w:eastAsia="Times New Roman" w:hAnsi="Times New Roman" w:cs="Times New Roman"/>
          <w:sz w:val="24"/>
          <w:szCs w:val="24"/>
          <w:lang w:val="en-US"/>
        </w:rPr>
      </w:pPr>
      <w:r w:rsidRPr="002F6001">
        <w:rPr>
          <w:rFonts w:ascii="Times New Roman" w:eastAsia="Times New Roman" w:hAnsi="Times New Roman" w:cs="Times New Roman"/>
          <w:sz w:val="24"/>
          <w:szCs w:val="24"/>
          <w:lang w:val="en-US"/>
        </w:rPr>
        <w:tab/>
      </w:r>
      <w:r w:rsidRPr="002F6001">
        <w:rPr>
          <w:rFonts w:ascii="Times New Roman" w:eastAsia="MS Mincho" w:hAnsi="Times New Roman" w:cs="Times New Roman"/>
          <w:sz w:val="24"/>
          <w:szCs w:val="24"/>
          <w:lang w:val="en-US"/>
        </w:rPr>
        <w:t>Subsemnatul ……………………..</w:t>
      </w:r>
      <w:proofErr w:type="gramStart"/>
      <w:r w:rsidRPr="002F6001">
        <w:rPr>
          <w:rFonts w:ascii="Times New Roman" w:eastAsia="MS Mincho" w:hAnsi="Times New Roman" w:cs="Times New Roman"/>
          <w:sz w:val="24"/>
          <w:szCs w:val="24"/>
          <w:lang w:val="en-US"/>
        </w:rPr>
        <w:t>, ,</w:t>
      </w:r>
      <w:proofErr w:type="gramEnd"/>
      <w:r w:rsidRPr="002F6001">
        <w:rPr>
          <w:rFonts w:ascii="Times New Roman" w:eastAsia="MS Mincho" w:hAnsi="Times New Roman" w:cs="Times New Roman"/>
          <w:sz w:val="24"/>
          <w:szCs w:val="24"/>
          <w:lang w:val="en-US"/>
        </w:rPr>
        <w:t xml:space="preserve"> in calitate de ……………………, reprezentant legal/împuternicit</w:t>
      </w:r>
      <w:r w:rsidR="00F71F84">
        <w:rPr>
          <w:rFonts w:ascii="Times New Roman" w:eastAsia="MS Mincho" w:hAnsi="Times New Roman" w:cs="Times New Roman"/>
          <w:sz w:val="24"/>
          <w:szCs w:val="24"/>
          <w:lang w:val="en-US"/>
        </w:rPr>
        <w:t>/administrator</w:t>
      </w:r>
      <w:r w:rsidRPr="002F6001">
        <w:rPr>
          <w:rFonts w:ascii="Times New Roman" w:eastAsia="MS Mincho" w:hAnsi="Times New Roman" w:cs="Times New Roman"/>
          <w:sz w:val="24"/>
          <w:szCs w:val="24"/>
          <w:lang w:val="en-US"/>
        </w:rPr>
        <w:t xml:space="preserve"> </w:t>
      </w:r>
      <w:r w:rsidRPr="002F6001">
        <w:rPr>
          <w:rFonts w:ascii="Times New Roman" w:eastAsia="Times New Roman" w:hAnsi="Times New Roman" w:cs="Times New Roman"/>
          <w:i/>
          <w:sz w:val="24"/>
          <w:szCs w:val="24"/>
          <w:lang w:val="en-US"/>
        </w:rPr>
        <w:t xml:space="preserve">(se alege varianta corespunzătoare) </w:t>
      </w:r>
      <w:r w:rsidRPr="002F6001">
        <w:rPr>
          <w:rFonts w:ascii="Times New Roman" w:eastAsia="MS Mincho" w:hAnsi="Times New Roman" w:cs="Times New Roman"/>
          <w:sz w:val="24"/>
          <w:szCs w:val="24"/>
          <w:lang w:val="en-US"/>
        </w:rPr>
        <w:t xml:space="preserve">al ……………………….. </w:t>
      </w:r>
      <w:r w:rsidRPr="002F6001">
        <w:rPr>
          <w:rFonts w:ascii="Times New Roman" w:eastAsia="Times New Roman" w:hAnsi="Times New Roman" w:cs="Times New Roman"/>
          <w:i/>
          <w:sz w:val="24"/>
          <w:szCs w:val="24"/>
          <w:lang w:val="en-US"/>
        </w:rPr>
        <w:t>(</w:t>
      </w:r>
      <w:proofErr w:type="gramStart"/>
      <w:r w:rsidRPr="002F6001">
        <w:rPr>
          <w:rFonts w:ascii="Times New Roman" w:eastAsia="Times New Roman" w:hAnsi="Times New Roman" w:cs="Times New Roman"/>
          <w:i/>
          <w:sz w:val="24"/>
          <w:szCs w:val="24"/>
          <w:lang w:val="en-US"/>
        </w:rPr>
        <w:t>denumirea</w:t>
      </w:r>
      <w:proofErr w:type="gramEnd"/>
      <w:r w:rsidRPr="002F6001">
        <w:rPr>
          <w:rFonts w:ascii="Times New Roman" w:eastAsia="Times New Roman" w:hAnsi="Times New Roman" w:cs="Times New Roman"/>
          <w:i/>
          <w:sz w:val="24"/>
          <w:szCs w:val="24"/>
          <w:lang w:val="en-US"/>
        </w:rPr>
        <w:t xml:space="preserve"> ofertantului)</w:t>
      </w:r>
      <w:r w:rsidRPr="002F6001">
        <w:rPr>
          <w:rFonts w:ascii="Times New Roman" w:eastAsia="Times New Roman" w:hAnsi="Times New Roman" w:cs="Times New Roman"/>
          <w:sz w:val="24"/>
          <w:szCs w:val="24"/>
          <w:lang w:val="en-US"/>
        </w:rPr>
        <w:t xml:space="preserve"> declar pe propria răspundere că suntem de acord cu clauzele contractuale propuse de autoritatea contractantă.</w:t>
      </w:r>
    </w:p>
    <w:p w:rsidR="007D2BED" w:rsidRPr="002F6001" w:rsidRDefault="007D2BED" w:rsidP="007D2BED">
      <w:pPr>
        <w:spacing w:after="0" w:line="240" w:lineRule="auto"/>
        <w:jc w:val="both"/>
        <w:rPr>
          <w:rFonts w:ascii="Times New Roman" w:eastAsia="Calibri" w:hAnsi="Times New Roman" w:cs="Times New Roman"/>
          <w:sz w:val="24"/>
          <w:szCs w:val="24"/>
        </w:rPr>
      </w:pPr>
    </w:p>
    <w:p w:rsidR="007D2BED" w:rsidRPr="002F6001" w:rsidRDefault="007D2BED" w:rsidP="007D2BED">
      <w:pPr>
        <w:spacing w:after="0" w:line="240" w:lineRule="auto"/>
        <w:jc w:val="both"/>
        <w:rPr>
          <w:rFonts w:ascii="Times New Roman" w:eastAsia="Calibri" w:hAnsi="Times New Roman" w:cs="Times New Roman"/>
          <w:sz w:val="24"/>
          <w:szCs w:val="24"/>
        </w:rPr>
      </w:pPr>
    </w:p>
    <w:p w:rsidR="007D2BED" w:rsidRPr="002F6001" w:rsidRDefault="007D2BED" w:rsidP="007D2BED">
      <w:pPr>
        <w:spacing w:after="0" w:line="240" w:lineRule="auto"/>
        <w:jc w:val="both"/>
        <w:rPr>
          <w:rFonts w:ascii="Times New Roman" w:eastAsia="Calibri" w:hAnsi="Times New Roman" w:cs="Times New Roman"/>
          <w:sz w:val="24"/>
          <w:szCs w:val="24"/>
        </w:rPr>
      </w:pPr>
    </w:p>
    <w:p w:rsidR="007D2BED" w:rsidRPr="002F6001" w:rsidRDefault="007D2BED" w:rsidP="007D2BED">
      <w:pPr>
        <w:spacing w:after="0" w:line="240" w:lineRule="auto"/>
        <w:jc w:val="both"/>
        <w:rPr>
          <w:rFonts w:ascii="Times New Roman" w:eastAsia="Times New Roman" w:hAnsi="Times New Roman" w:cs="Times New Roman"/>
          <w:sz w:val="24"/>
          <w:szCs w:val="24"/>
          <w:lang w:val="en-US"/>
        </w:rPr>
      </w:pPr>
      <w:r w:rsidRPr="002F6001">
        <w:rPr>
          <w:rFonts w:ascii="Times New Roman" w:eastAsia="Times New Roman" w:hAnsi="Times New Roman" w:cs="Times New Roman"/>
          <w:sz w:val="24"/>
          <w:szCs w:val="24"/>
          <w:lang w:val="en-US"/>
        </w:rPr>
        <w:t xml:space="preserve">   Data completării …</w:t>
      </w:r>
      <w:proofErr w:type="gramStart"/>
      <w:r w:rsidRPr="002F6001">
        <w:rPr>
          <w:rFonts w:ascii="Times New Roman" w:eastAsia="Times New Roman" w:hAnsi="Times New Roman" w:cs="Times New Roman"/>
          <w:sz w:val="24"/>
          <w:szCs w:val="24"/>
          <w:lang w:val="en-US"/>
        </w:rPr>
        <w:t>..................(</w:t>
      </w:r>
      <w:proofErr w:type="gramEnd"/>
      <w:r w:rsidRPr="002F6001">
        <w:rPr>
          <w:rFonts w:ascii="Times New Roman" w:eastAsia="Times New Roman" w:hAnsi="Times New Roman" w:cs="Times New Roman"/>
          <w:sz w:val="24"/>
          <w:szCs w:val="24"/>
          <w:lang w:val="en-US"/>
        </w:rPr>
        <w:t>ziua, luna,anul).</w:t>
      </w:r>
    </w:p>
    <w:p w:rsidR="007D2BED" w:rsidRPr="002F6001" w:rsidRDefault="007D2BED" w:rsidP="007D2BED">
      <w:pPr>
        <w:spacing w:after="0" w:line="240" w:lineRule="auto"/>
        <w:jc w:val="both"/>
        <w:rPr>
          <w:rFonts w:ascii="Times New Roman" w:eastAsia="Times New Roman" w:hAnsi="Times New Roman" w:cs="Times New Roman"/>
          <w:sz w:val="24"/>
          <w:szCs w:val="24"/>
          <w:lang w:val="en-US"/>
        </w:rPr>
      </w:pPr>
    </w:p>
    <w:p w:rsidR="007D2BED" w:rsidRPr="002F6001" w:rsidRDefault="007D2BED" w:rsidP="007D2BED">
      <w:pPr>
        <w:spacing w:after="0" w:line="240" w:lineRule="auto"/>
        <w:jc w:val="center"/>
        <w:rPr>
          <w:rFonts w:ascii="Times New Roman" w:eastAsia="Times New Roman" w:hAnsi="Times New Roman" w:cs="Times New Roman"/>
          <w:b/>
          <w:sz w:val="24"/>
          <w:szCs w:val="24"/>
          <w:lang w:val="pt-PT"/>
        </w:rPr>
      </w:pPr>
      <w:r w:rsidRPr="002F6001">
        <w:rPr>
          <w:rFonts w:ascii="Times New Roman" w:eastAsia="Times New Roman" w:hAnsi="Times New Roman" w:cs="Times New Roman"/>
          <w:b/>
          <w:sz w:val="24"/>
          <w:szCs w:val="24"/>
          <w:lang w:val="pt-PT"/>
        </w:rPr>
        <w:t>Ofertantul/Ofertantul asociat/Subcontractant/Terţul susţinător</w:t>
      </w:r>
    </w:p>
    <w:p w:rsidR="007D2BED" w:rsidRPr="002F6001" w:rsidRDefault="007D2BED" w:rsidP="007D2BED">
      <w:pPr>
        <w:spacing w:after="0" w:line="240" w:lineRule="auto"/>
        <w:jc w:val="center"/>
        <w:rPr>
          <w:rFonts w:ascii="Times New Roman" w:eastAsia="Times New Roman" w:hAnsi="Times New Roman" w:cs="Times New Roman"/>
          <w:sz w:val="24"/>
          <w:szCs w:val="24"/>
        </w:rPr>
      </w:pPr>
      <w:r w:rsidRPr="002F6001">
        <w:rPr>
          <w:rFonts w:ascii="Times New Roman" w:eastAsia="Times New Roman" w:hAnsi="Times New Roman" w:cs="Times New Roman"/>
          <w:sz w:val="24"/>
          <w:szCs w:val="24"/>
        </w:rPr>
        <w:t>_________________</w:t>
      </w:r>
    </w:p>
    <w:p w:rsidR="007D2BED" w:rsidRPr="002F6001" w:rsidRDefault="007D2BED" w:rsidP="007D2BED">
      <w:pPr>
        <w:spacing w:after="0" w:line="240" w:lineRule="auto"/>
        <w:jc w:val="center"/>
        <w:rPr>
          <w:rFonts w:ascii="Times New Roman" w:eastAsia="Times New Roman" w:hAnsi="Times New Roman" w:cs="Times New Roman"/>
          <w:sz w:val="24"/>
          <w:szCs w:val="24"/>
        </w:rPr>
      </w:pPr>
    </w:p>
    <w:p w:rsidR="007D2BED" w:rsidRPr="002F6001" w:rsidRDefault="007D2BED" w:rsidP="007D2BED">
      <w:pPr>
        <w:spacing w:after="0" w:line="240" w:lineRule="auto"/>
        <w:ind w:firstLine="720"/>
        <w:jc w:val="center"/>
        <w:rPr>
          <w:rFonts w:ascii="Times New Roman" w:eastAsia="Times New Roman" w:hAnsi="Times New Roman" w:cs="Times New Roman"/>
          <w:i/>
          <w:sz w:val="24"/>
          <w:szCs w:val="24"/>
        </w:rPr>
      </w:pPr>
      <w:r w:rsidRPr="002F6001">
        <w:rPr>
          <w:rFonts w:ascii="Times New Roman" w:eastAsia="Times New Roman" w:hAnsi="Times New Roman" w:cs="Times New Roman"/>
          <w:i/>
          <w:sz w:val="24"/>
          <w:szCs w:val="24"/>
        </w:rPr>
        <w:t>(nume, prenume, semnătura autorizată, ştampilă)</w:t>
      </w:r>
    </w:p>
    <w:p w:rsidR="007D2BED" w:rsidRPr="002F6001" w:rsidRDefault="007D2BED" w:rsidP="007D2BED">
      <w:pPr>
        <w:autoSpaceDE w:val="0"/>
        <w:spacing w:after="0" w:line="240" w:lineRule="auto"/>
        <w:jc w:val="right"/>
        <w:rPr>
          <w:rFonts w:ascii="Times New Roman" w:eastAsia="Arial" w:hAnsi="Times New Roman" w:cs="Times New Roman"/>
          <w:b/>
          <w:i/>
          <w:sz w:val="24"/>
          <w:szCs w:val="24"/>
          <w:lang w:eastAsia="ar-SA"/>
        </w:rPr>
      </w:pPr>
    </w:p>
    <w:p w:rsidR="007D2BED" w:rsidRPr="002F6001" w:rsidRDefault="007D2BED" w:rsidP="007D2BED">
      <w:pPr>
        <w:autoSpaceDE w:val="0"/>
        <w:spacing w:after="0" w:line="240" w:lineRule="auto"/>
        <w:jc w:val="right"/>
        <w:rPr>
          <w:rFonts w:ascii="Times New Roman" w:eastAsia="Arial" w:hAnsi="Times New Roman" w:cs="Times New Roman"/>
          <w:b/>
          <w:i/>
          <w:sz w:val="24"/>
          <w:szCs w:val="24"/>
          <w:lang w:eastAsia="ar-SA"/>
        </w:rPr>
      </w:pPr>
    </w:p>
    <w:p w:rsidR="007D2BED" w:rsidRPr="002F6001" w:rsidRDefault="007D2BED" w:rsidP="007D2BED">
      <w:pPr>
        <w:spacing w:after="0" w:line="276" w:lineRule="auto"/>
        <w:jc w:val="right"/>
        <w:rPr>
          <w:rFonts w:ascii="Times New Roman" w:eastAsia="Arial" w:hAnsi="Times New Roman" w:cs="Times New Roman"/>
          <w:b/>
          <w:i/>
          <w:sz w:val="24"/>
          <w:szCs w:val="24"/>
          <w:lang w:eastAsia="ar-SA"/>
        </w:rPr>
      </w:pPr>
    </w:p>
    <w:p w:rsidR="007D2BED" w:rsidRPr="002F6001" w:rsidRDefault="007D2BED" w:rsidP="007D2BED">
      <w:pPr>
        <w:spacing w:after="0" w:line="276" w:lineRule="auto"/>
        <w:jc w:val="right"/>
        <w:rPr>
          <w:rFonts w:ascii="Times New Roman" w:eastAsia="Arial" w:hAnsi="Times New Roman" w:cs="Times New Roman"/>
          <w:b/>
          <w:i/>
          <w:sz w:val="24"/>
          <w:szCs w:val="24"/>
          <w:lang w:eastAsia="ar-SA"/>
        </w:rPr>
      </w:pPr>
    </w:p>
    <w:p w:rsidR="007D2BED" w:rsidRPr="002F6001" w:rsidRDefault="007D2BED" w:rsidP="007D2BED">
      <w:pPr>
        <w:spacing w:after="0" w:line="276" w:lineRule="auto"/>
        <w:jc w:val="right"/>
        <w:rPr>
          <w:rFonts w:ascii="Times New Roman" w:eastAsia="Arial" w:hAnsi="Times New Roman" w:cs="Times New Roman"/>
          <w:b/>
          <w:i/>
          <w:sz w:val="24"/>
          <w:szCs w:val="24"/>
          <w:lang w:eastAsia="ar-SA"/>
        </w:rPr>
      </w:pPr>
    </w:p>
    <w:p w:rsidR="007D2BED" w:rsidRPr="002F6001" w:rsidRDefault="007D2BED" w:rsidP="007D2BED">
      <w:pPr>
        <w:spacing w:after="0" w:line="276" w:lineRule="auto"/>
        <w:jc w:val="right"/>
        <w:rPr>
          <w:rFonts w:ascii="Times New Roman" w:eastAsia="Arial" w:hAnsi="Times New Roman" w:cs="Times New Roman"/>
          <w:b/>
          <w:i/>
          <w:sz w:val="24"/>
          <w:szCs w:val="24"/>
          <w:lang w:eastAsia="ar-SA"/>
        </w:rPr>
      </w:pPr>
    </w:p>
    <w:p w:rsidR="007D2BED" w:rsidRPr="002F6001" w:rsidRDefault="007D2BED" w:rsidP="007D2BED">
      <w:pPr>
        <w:spacing w:after="0" w:line="276" w:lineRule="auto"/>
        <w:jc w:val="right"/>
        <w:rPr>
          <w:rFonts w:ascii="Times New Roman" w:eastAsia="Arial" w:hAnsi="Times New Roman" w:cs="Times New Roman"/>
          <w:b/>
          <w:i/>
          <w:sz w:val="24"/>
          <w:szCs w:val="24"/>
          <w:lang w:eastAsia="ar-SA"/>
        </w:rPr>
      </w:pPr>
    </w:p>
    <w:p w:rsidR="007D2BED" w:rsidRPr="002F6001" w:rsidRDefault="007D2BED" w:rsidP="007D2BED">
      <w:pPr>
        <w:spacing w:after="0" w:line="276" w:lineRule="auto"/>
        <w:jc w:val="right"/>
        <w:rPr>
          <w:rFonts w:ascii="Times New Roman" w:eastAsia="Arial" w:hAnsi="Times New Roman" w:cs="Times New Roman"/>
          <w:b/>
          <w:i/>
          <w:sz w:val="24"/>
          <w:szCs w:val="24"/>
          <w:lang w:eastAsia="ar-SA"/>
        </w:rPr>
      </w:pPr>
    </w:p>
    <w:p w:rsidR="007D2BED" w:rsidRPr="002F6001" w:rsidRDefault="007D2BED" w:rsidP="007D2BED">
      <w:pPr>
        <w:spacing w:after="0" w:line="240" w:lineRule="auto"/>
        <w:jc w:val="center"/>
        <w:rPr>
          <w:rFonts w:ascii="Times New Roman" w:eastAsia="Times New Roman" w:hAnsi="Times New Roman" w:cs="Times New Roman"/>
          <w:sz w:val="24"/>
          <w:szCs w:val="24"/>
        </w:rPr>
      </w:pPr>
    </w:p>
    <w:p w:rsidR="007D2BED" w:rsidRPr="002F6001" w:rsidRDefault="007D2BED" w:rsidP="007D2BED">
      <w:pPr>
        <w:spacing w:after="0" w:line="240" w:lineRule="auto"/>
        <w:jc w:val="both"/>
        <w:rPr>
          <w:rFonts w:ascii="Times New Roman" w:eastAsia="Times New Roman" w:hAnsi="Times New Roman" w:cs="Times New Roman"/>
          <w:sz w:val="24"/>
          <w:szCs w:val="24"/>
        </w:rPr>
      </w:pPr>
    </w:p>
    <w:p w:rsidR="007D2BED" w:rsidRPr="002F6001" w:rsidRDefault="007D2BED" w:rsidP="007D2BED">
      <w:pPr>
        <w:spacing w:after="0" w:line="360" w:lineRule="auto"/>
        <w:jc w:val="right"/>
        <w:rPr>
          <w:rFonts w:ascii="Times New Roman" w:eastAsia="Times New Roman" w:hAnsi="Times New Roman" w:cs="Times New Roman"/>
          <w:i/>
          <w:spacing w:val="-1"/>
          <w:sz w:val="24"/>
          <w:szCs w:val="24"/>
        </w:rPr>
      </w:pPr>
    </w:p>
    <w:p w:rsidR="007D2BED" w:rsidRPr="002F6001" w:rsidRDefault="007D2BED" w:rsidP="007D2BED">
      <w:pPr>
        <w:spacing w:after="0" w:line="360" w:lineRule="auto"/>
        <w:jc w:val="right"/>
        <w:rPr>
          <w:rFonts w:ascii="Times New Roman" w:eastAsia="Times New Roman" w:hAnsi="Times New Roman" w:cs="Times New Roman"/>
          <w:i/>
          <w:spacing w:val="-1"/>
          <w:sz w:val="24"/>
          <w:szCs w:val="24"/>
        </w:rPr>
      </w:pPr>
    </w:p>
    <w:p w:rsidR="007D2BED" w:rsidRPr="002F6001" w:rsidRDefault="007D2BED" w:rsidP="007D2BED">
      <w:pPr>
        <w:spacing w:after="0" w:line="360" w:lineRule="auto"/>
        <w:jc w:val="right"/>
        <w:rPr>
          <w:rFonts w:ascii="Times New Roman" w:eastAsia="Times New Roman" w:hAnsi="Times New Roman" w:cs="Times New Roman"/>
          <w:i/>
          <w:spacing w:val="-1"/>
          <w:sz w:val="24"/>
          <w:szCs w:val="24"/>
        </w:rPr>
      </w:pPr>
    </w:p>
    <w:p w:rsidR="007D2BED" w:rsidRPr="002F6001" w:rsidRDefault="007D2BED" w:rsidP="007D2BED">
      <w:pPr>
        <w:spacing w:after="0" w:line="360" w:lineRule="auto"/>
        <w:jc w:val="right"/>
        <w:rPr>
          <w:rFonts w:ascii="Times New Roman" w:eastAsia="Times New Roman" w:hAnsi="Times New Roman" w:cs="Times New Roman"/>
          <w:i/>
          <w:spacing w:val="-1"/>
          <w:sz w:val="24"/>
          <w:szCs w:val="24"/>
        </w:rPr>
      </w:pPr>
    </w:p>
    <w:p w:rsidR="007D2BED" w:rsidRPr="002F6001" w:rsidRDefault="007D2BED" w:rsidP="007D2BED">
      <w:pPr>
        <w:spacing w:after="0" w:line="360" w:lineRule="auto"/>
        <w:jc w:val="right"/>
        <w:rPr>
          <w:rFonts w:ascii="Times New Roman" w:eastAsia="Times New Roman" w:hAnsi="Times New Roman" w:cs="Times New Roman"/>
          <w:i/>
          <w:spacing w:val="-1"/>
          <w:sz w:val="24"/>
          <w:szCs w:val="24"/>
        </w:rPr>
      </w:pPr>
    </w:p>
    <w:p w:rsidR="007D2BED" w:rsidRPr="002F6001" w:rsidRDefault="007D2BED" w:rsidP="007D2BED">
      <w:pPr>
        <w:spacing w:after="0" w:line="360" w:lineRule="auto"/>
        <w:jc w:val="right"/>
        <w:rPr>
          <w:rFonts w:ascii="Times New Roman" w:eastAsia="Times New Roman" w:hAnsi="Times New Roman" w:cs="Times New Roman"/>
          <w:i/>
          <w:spacing w:val="-1"/>
          <w:sz w:val="24"/>
          <w:szCs w:val="24"/>
        </w:rPr>
      </w:pPr>
    </w:p>
    <w:p w:rsidR="007D2BED" w:rsidRPr="002F6001" w:rsidRDefault="007D2BED" w:rsidP="007D2BED">
      <w:pPr>
        <w:spacing w:after="0" w:line="360" w:lineRule="auto"/>
        <w:jc w:val="right"/>
        <w:rPr>
          <w:rFonts w:ascii="Times New Roman" w:eastAsia="Times New Roman" w:hAnsi="Times New Roman" w:cs="Times New Roman"/>
          <w:i/>
          <w:spacing w:val="-1"/>
          <w:sz w:val="24"/>
          <w:szCs w:val="24"/>
        </w:rPr>
      </w:pPr>
    </w:p>
    <w:p w:rsidR="000A4297" w:rsidRDefault="000A4297" w:rsidP="000A429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FORMULARUL 7</w:t>
      </w:r>
    </w:p>
    <w:p w:rsidR="00530379" w:rsidRPr="00530379" w:rsidRDefault="00530379" w:rsidP="00530379">
      <w:pPr>
        <w:spacing w:after="0" w:line="240" w:lineRule="auto"/>
        <w:jc w:val="both"/>
        <w:rPr>
          <w:rFonts w:ascii="Times New Roman" w:eastAsia="Times New Roman" w:hAnsi="Times New Roman" w:cs="Times New Roman"/>
          <w:sz w:val="24"/>
          <w:szCs w:val="24"/>
        </w:rPr>
      </w:pPr>
      <w:r w:rsidRPr="00530379">
        <w:rPr>
          <w:rFonts w:ascii="Times New Roman" w:eastAsia="Times New Roman" w:hAnsi="Times New Roman" w:cs="Times New Roman"/>
          <w:sz w:val="24"/>
          <w:szCs w:val="24"/>
        </w:rPr>
        <w:t>Operator economic</w:t>
      </w:r>
    </w:p>
    <w:p w:rsidR="00530379" w:rsidRPr="00530379" w:rsidRDefault="00530379" w:rsidP="00530379">
      <w:pPr>
        <w:spacing w:after="0" w:line="240" w:lineRule="auto"/>
        <w:jc w:val="both"/>
        <w:rPr>
          <w:rFonts w:ascii="Times New Roman" w:eastAsia="Times New Roman" w:hAnsi="Times New Roman" w:cs="Times New Roman"/>
          <w:sz w:val="24"/>
          <w:szCs w:val="24"/>
        </w:rPr>
      </w:pPr>
      <w:r w:rsidRPr="00530379">
        <w:rPr>
          <w:rFonts w:ascii="Times New Roman" w:eastAsia="Times New Roman" w:hAnsi="Times New Roman" w:cs="Times New Roman"/>
          <w:sz w:val="24"/>
          <w:szCs w:val="24"/>
        </w:rPr>
        <w:t xml:space="preserve">  _______________</w:t>
      </w:r>
    </w:p>
    <w:p w:rsidR="00530379" w:rsidRPr="00530379" w:rsidRDefault="00530379" w:rsidP="00530379">
      <w:pPr>
        <w:spacing w:after="0" w:line="240" w:lineRule="auto"/>
        <w:jc w:val="both"/>
        <w:rPr>
          <w:rFonts w:ascii="Times New Roman" w:eastAsia="Times New Roman" w:hAnsi="Times New Roman" w:cs="Times New Roman"/>
          <w:sz w:val="24"/>
          <w:szCs w:val="24"/>
        </w:rPr>
      </w:pPr>
      <w:r w:rsidRPr="00530379">
        <w:rPr>
          <w:rFonts w:ascii="Times New Roman" w:eastAsia="Times New Roman" w:hAnsi="Times New Roman" w:cs="Times New Roman"/>
          <w:sz w:val="24"/>
          <w:szCs w:val="24"/>
        </w:rPr>
        <w:t>(denumirea/numele)</w:t>
      </w:r>
    </w:p>
    <w:p w:rsidR="00530379" w:rsidRPr="00530379" w:rsidRDefault="00530379" w:rsidP="00530379">
      <w:pPr>
        <w:spacing w:after="0" w:line="240" w:lineRule="auto"/>
        <w:jc w:val="both"/>
        <w:rPr>
          <w:rFonts w:ascii="Times New Roman" w:eastAsia="Times New Roman" w:hAnsi="Times New Roman" w:cs="Times New Roman"/>
          <w:sz w:val="24"/>
          <w:szCs w:val="24"/>
        </w:rPr>
      </w:pPr>
    </w:p>
    <w:p w:rsidR="00530379" w:rsidRPr="00530379" w:rsidRDefault="00530379" w:rsidP="00530379">
      <w:pPr>
        <w:autoSpaceDE w:val="0"/>
        <w:autoSpaceDN w:val="0"/>
        <w:adjustRightInd w:val="0"/>
        <w:spacing w:after="0" w:line="240" w:lineRule="auto"/>
        <w:jc w:val="center"/>
        <w:rPr>
          <w:rFonts w:ascii="Times New Roman" w:eastAsia="Times New Roman" w:hAnsi="Times New Roman" w:cs="Times New Roman"/>
          <w:b/>
          <w:sz w:val="24"/>
          <w:szCs w:val="24"/>
        </w:rPr>
      </w:pPr>
      <w:r w:rsidRPr="00530379">
        <w:rPr>
          <w:rFonts w:ascii="Times New Roman" w:eastAsia="Times New Roman" w:hAnsi="Times New Roman" w:cs="Times New Roman"/>
          <w:b/>
          <w:sz w:val="24"/>
          <w:szCs w:val="24"/>
        </w:rPr>
        <w:t>PROPUNERE TEHNICĂ</w:t>
      </w:r>
    </w:p>
    <w:p w:rsidR="00530379" w:rsidRPr="00530379" w:rsidRDefault="00530379" w:rsidP="00530379">
      <w:pPr>
        <w:autoSpaceDE w:val="0"/>
        <w:autoSpaceDN w:val="0"/>
        <w:adjustRightInd w:val="0"/>
        <w:spacing w:after="0" w:line="240" w:lineRule="auto"/>
        <w:jc w:val="center"/>
        <w:rPr>
          <w:rFonts w:ascii="Times New Roman" w:eastAsia="Times New Roman" w:hAnsi="Times New Roman" w:cs="Times New Roman"/>
          <w:b/>
          <w:sz w:val="24"/>
          <w:szCs w:val="24"/>
        </w:rPr>
      </w:pPr>
    </w:p>
    <w:p w:rsidR="00530379" w:rsidRPr="00530379" w:rsidRDefault="00530379" w:rsidP="00530379">
      <w:pPr>
        <w:autoSpaceDE w:val="0"/>
        <w:autoSpaceDN w:val="0"/>
        <w:adjustRightInd w:val="0"/>
        <w:spacing w:after="0" w:line="240" w:lineRule="auto"/>
        <w:jc w:val="center"/>
        <w:rPr>
          <w:rFonts w:ascii="Times New Roman" w:eastAsia="Times New Roman" w:hAnsi="Times New Roman" w:cs="Times New Roman"/>
          <w:b/>
          <w:sz w:val="24"/>
          <w:szCs w:val="24"/>
        </w:rPr>
      </w:pPr>
    </w:p>
    <w:p w:rsidR="00530379" w:rsidRPr="00530379" w:rsidRDefault="00530379" w:rsidP="00530379">
      <w:pPr>
        <w:widowControl w:val="0"/>
        <w:suppressAutoHyphens/>
        <w:autoSpaceDN w:val="0"/>
        <w:spacing w:after="0" w:line="240" w:lineRule="auto"/>
        <w:jc w:val="both"/>
        <w:textAlignment w:val="baseline"/>
        <w:rPr>
          <w:rFonts w:ascii="Times New Roman" w:eastAsia="Times New Roman" w:hAnsi="Times New Roman" w:cs="Times New Roman"/>
          <w:b/>
          <w:sz w:val="24"/>
          <w:szCs w:val="24"/>
        </w:rPr>
      </w:pPr>
      <w:r w:rsidRPr="00530379">
        <w:rPr>
          <w:rFonts w:ascii="Times New Roman" w:eastAsia="Times New Roman" w:hAnsi="Times New Roman" w:cs="Times New Roman"/>
          <w:b/>
          <w:sz w:val="24"/>
          <w:szCs w:val="24"/>
        </w:rPr>
        <w:t>Ofertantul va elabora propunerea tehnica in conformitate cu cerintele prezentului caiet de sarcini si tema de proiectare, pusa la dispozitie de autoritatea contractanta in cadrul documentatiei de atribuire.</w:t>
      </w:r>
    </w:p>
    <w:p w:rsidR="00530379" w:rsidRPr="00530379" w:rsidRDefault="00530379" w:rsidP="00530379">
      <w:pPr>
        <w:widowControl w:val="0"/>
        <w:suppressAutoHyphens/>
        <w:autoSpaceDN w:val="0"/>
        <w:spacing w:after="0" w:line="240" w:lineRule="auto"/>
        <w:jc w:val="both"/>
        <w:textAlignment w:val="baseline"/>
        <w:rPr>
          <w:rFonts w:ascii="Times New Roman" w:eastAsia="Times New Roman" w:hAnsi="Times New Roman" w:cs="Times New Roman"/>
          <w:b/>
          <w:sz w:val="24"/>
          <w:szCs w:val="24"/>
        </w:rPr>
      </w:pPr>
    </w:p>
    <w:p w:rsidR="00530379" w:rsidRPr="00530379" w:rsidRDefault="00530379" w:rsidP="00530379">
      <w:pPr>
        <w:widowControl w:val="0"/>
        <w:numPr>
          <w:ilvl w:val="0"/>
          <w:numId w:val="22"/>
        </w:numPr>
        <w:suppressAutoHyphens/>
        <w:autoSpaceDN w:val="0"/>
        <w:spacing w:after="0" w:line="240" w:lineRule="auto"/>
        <w:jc w:val="both"/>
        <w:textAlignment w:val="baseline"/>
        <w:rPr>
          <w:rFonts w:ascii="Times New Roman" w:eastAsia="Times New Roman" w:hAnsi="Times New Roman" w:cs="Times New Roman"/>
          <w:b/>
          <w:sz w:val="24"/>
          <w:szCs w:val="24"/>
        </w:rPr>
      </w:pPr>
      <w:r w:rsidRPr="00530379">
        <w:rPr>
          <w:rFonts w:ascii="Times New Roman" w:eastAsia="Times New Roman" w:hAnsi="Times New Roman" w:cs="Times New Roman"/>
          <w:b/>
          <w:sz w:val="24"/>
          <w:szCs w:val="24"/>
        </w:rPr>
        <w:t>Ofertantul va prezenta in cadrul Propunerii tehnice:</w:t>
      </w:r>
    </w:p>
    <w:p w:rsidR="00530379" w:rsidRPr="00530379" w:rsidRDefault="00530379" w:rsidP="00530379">
      <w:pPr>
        <w:widowControl w:val="0"/>
        <w:suppressAutoHyphens/>
        <w:autoSpaceDN w:val="0"/>
        <w:spacing w:after="0" w:line="240" w:lineRule="auto"/>
        <w:ind w:left="720"/>
        <w:jc w:val="both"/>
        <w:textAlignment w:val="baseline"/>
        <w:rPr>
          <w:rFonts w:ascii="Times New Roman" w:eastAsia="Arial" w:hAnsi="Times New Roman" w:cs="Times New Roman"/>
          <w:color w:val="00000A"/>
          <w:kern w:val="3"/>
          <w:sz w:val="24"/>
          <w:szCs w:val="24"/>
          <w:shd w:val="clear" w:color="auto" w:fill="C0C0C0"/>
          <w:lang w:bidi="en-US"/>
        </w:rPr>
      </w:pPr>
    </w:p>
    <w:p w:rsidR="00530379" w:rsidRPr="00530379" w:rsidRDefault="00530379" w:rsidP="00530379">
      <w:pPr>
        <w:widowControl w:val="0"/>
        <w:tabs>
          <w:tab w:val="left" w:pos="3945"/>
        </w:tabs>
        <w:suppressAutoHyphens/>
        <w:autoSpaceDN w:val="0"/>
        <w:spacing w:after="0" w:line="240" w:lineRule="auto"/>
        <w:jc w:val="both"/>
        <w:textAlignment w:val="baseline"/>
        <w:rPr>
          <w:rFonts w:ascii="Times New Roman" w:eastAsia="Arial" w:hAnsi="Times New Roman" w:cs="Times New Roman"/>
          <w:kern w:val="3"/>
          <w:sz w:val="24"/>
          <w:szCs w:val="24"/>
          <w:lang w:val="en-US" w:bidi="en-US"/>
        </w:rPr>
      </w:pPr>
      <w:r w:rsidRPr="00530379">
        <w:rPr>
          <w:rFonts w:ascii="Times New Roman" w:eastAsia="Arial" w:hAnsi="Times New Roman" w:cs="Times New Roman"/>
          <w:kern w:val="3"/>
          <w:sz w:val="24"/>
          <w:szCs w:val="24"/>
          <w:lang w:val="en-US" w:bidi="en-US"/>
        </w:rPr>
        <w:t xml:space="preserve">1. Un Memoriu scris al proiectantului care trebuie </w:t>
      </w:r>
      <w:proofErr w:type="gramStart"/>
      <w:r w:rsidRPr="00530379">
        <w:rPr>
          <w:rFonts w:ascii="Times New Roman" w:eastAsia="Arial" w:hAnsi="Times New Roman" w:cs="Times New Roman"/>
          <w:kern w:val="3"/>
          <w:sz w:val="24"/>
          <w:szCs w:val="24"/>
          <w:lang w:val="en-US" w:bidi="en-US"/>
        </w:rPr>
        <w:t>să</w:t>
      </w:r>
      <w:proofErr w:type="gramEnd"/>
      <w:r w:rsidRPr="00530379">
        <w:rPr>
          <w:rFonts w:ascii="Times New Roman" w:eastAsia="Arial" w:hAnsi="Times New Roman" w:cs="Times New Roman"/>
          <w:kern w:val="3"/>
          <w:sz w:val="24"/>
          <w:szCs w:val="24"/>
          <w:lang w:val="en-US" w:bidi="en-US"/>
        </w:rPr>
        <w:t xml:space="preserve"> conțină descrierea detaliată a realizării fiecărui obiect al achizitiei, descris în cap. II din prezentul caiet de sarcini si din care să rezulte modul în care va respecta cerințele Caietului de sarcini și anexele acestuia la întocmirea documentațiilor tehnico–economice de expertiza tehnica, audit energetic si certificat de performanta energetica al cladirii</w:t>
      </w:r>
      <w:r w:rsidRPr="00530379">
        <w:rPr>
          <w:rFonts w:ascii="Times New Roman" w:eastAsia="Andale Sans UI" w:hAnsi="Times New Roman" w:cs="Times New Roman"/>
          <w:kern w:val="2"/>
          <w:sz w:val="24"/>
          <w:szCs w:val="24"/>
          <w:lang w:eastAsia="zh-CN"/>
        </w:rPr>
        <w:t xml:space="preserve"> , intocmirea </w:t>
      </w:r>
      <w:r w:rsidRPr="00530379">
        <w:rPr>
          <w:rFonts w:ascii="Times New Roman" w:eastAsia="Arial" w:hAnsi="Times New Roman" w:cs="Times New Roman"/>
          <w:kern w:val="3"/>
          <w:sz w:val="24"/>
          <w:szCs w:val="24"/>
          <w:lang w:val="en-US" w:bidi="en-US"/>
        </w:rPr>
        <w:t>documentatiilor necesare in vederea obtinerii Certificatului de urbanism, insotit de toate aprobarile necesare de la institutiile teritoriale abilitate si a acordurilor, avizelor, autorizatiilor solicitate prin certificatul de urbanism si DALI;</w:t>
      </w:r>
    </w:p>
    <w:p w:rsidR="00530379" w:rsidRPr="00530379" w:rsidRDefault="00530379" w:rsidP="00530379">
      <w:pPr>
        <w:widowControl w:val="0"/>
        <w:tabs>
          <w:tab w:val="left" w:pos="3945"/>
        </w:tabs>
        <w:suppressAutoHyphens/>
        <w:autoSpaceDN w:val="0"/>
        <w:spacing w:after="0" w:line="240" w:lineRule="auto"/>
        <w:jc w:val="both"/>
        <w:textAlignment w:val="baseline"/>
        <w:rPr>
          <w:rFonts w:ascii="Times New Roman" w:eastAsia="Arial" w:hAnsi="Times New Roman" w:cs="Times New Roman"/>
          <w:kern w:val="3"/>
          <w:sz w:val="24"/>
          <w:szCs w:val="24"/>
          <w:lang w:val="en-US" w:bidi="en-US"/>
        </w:rPr>
      </w:pPr>
    </w:p>
    <w:p w:rsidR="00530379" w:rsidRPr="00530379" w:rsidRDefault="00530379" w:rsidP="00530379">
      <w:pPr>
        <w:widowControl w:val="0"/>
        <w:tabs>
          <w:tab w:val="left" w:pos="3945"/>
        </w:tabs>
        <w:suppressAutoHyphens/>
        <w:autoSpaceDN w:val="0"/>
        <w:spacing w:after="0" w:line="240" w:lineRule="auto"/>
        <w:jc w:val="both"/>
        <w:textAlignment w:val="baseline"/>
        <w:rPr>
          <w:rFonts w:ascii="Times New Roman" w:eastAsia="Arial" w:hAnsi="Times New Roman" w:cs="Times New Roman"/>
          <w:kern w:val="3"/>
          <w:sz w:val="24"/>
          <w:szCs w:val="24"/>
          <w:lang w:val="en-US" w:bidi="en-US"/>
        </w:rPr>
      </w:pPr>
      <w:r w:rsidRPr="00530379">
        <w:rPr>
          <w:rFonts w:ascii="Times New Roman" w:eastAsia="Arial" w:hAnsi="Times New Roman" w:cs="Times New Roman"/>
          <w:kern w:val="3"/>
          <w:sz w:val="24"/>
          <w:szCs w:val="24"/>
          <w:lang w:val="en-US" w:bidi="en-US"/>
        </w:rPr>
        <w:t>2. Fiecare operator economic va prezenta in cadrul propunerii tehnice un grafic de prestare a serviciilor ce formeaza obiectul prezentului caiet de sarcini, descrise în cap.II Obiectul achizitiei, identificand in mod clar durata pentru realizarea acestora;</w:t>
      </w:r>
    </w:p>
    <w:p w:rsidR="00530379" w:rsidRPr="00530379" w:rsidRDefault="00530379" w:rsidP="00530379">
      <w:pPr>
        <w:widowControl w:val="0"/>
        <w:tabs>
          <w:tab w:val="left" w:pos="3945"/>
        </w:tabs>
        <w:suppressAutoHyphens/>
        <w:autoSpaceDN w:val="0"/>
        <w:spacing w:after="0" w:line="240" w:lineRule="auto"/>
        <w:jc w:val="both"/>
        <w:textAlignment w:val="baseline"/>
        <w:rPr>
          <w:rFonts w:ascii="Times New Roman" w:eastAsia="Arial" w:hAnsi="Times New Roman" w:cs="Times New Roman"/>
          <w:kern w:val="3"/>
          <w:sz w:val="24"/>
          <w:szCs w:val="24"/>
          <w:lang w:val="en-US" w:bidi="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2"/>
        <w:gridCol w:w="1814"/>
        <w:gridCol w:w="1814"/>
        <w:gridCol w:w="1812"/>
      </w:tblGrid>
      <w:tr w:rsidR="00530379" w:rsidRPr="00530379" w:rsidTr="00530379">
        <w:tc>
          <w:tcPr>
            <w:tcW w:w="1998" w:type="pct"/>
            <w:shd w:val="clear" w:color="auto" w:fill="auto"/>
          </w:tcPr>
          <w:p w:rsidR="00530379" w:rsidRPr="00530379" w:rsidRDefault="00530379" w:rsidP="00530379">
            <w:pPr>
              <w:widowControl w:val="0"/>
              <w:tabs>
                <w:tab w:val="left" w:pos="3945"/>
              </w:tabs>
              <w:suppressAutoHyphens/>
              <w:autoSpaceDN w:val="0"/>
              <w:spacing w:after="0" w:line="240" w:lineRule="auto"/>
              <w:jc w:val="both"/>
              <w:textAlignment w:val="baseline"/>
              <w:rPr>
                <w:rFonts w:ascii="Times New Roman" w:eastAsia="Arial" w:hAnsi="Times New Roman" w:cs="Times New Roman"/>
                <w:b/>
                <w:kern w:val="3"/>
                <w:sz w:val="24"/>
                <w:szCs w:val="24"/>
                <w:lang w:bidi="en-US"/>
              </w:rPr>
            </w:pPr>
            <w:r w:rsidRPr="00530379">
              <w:rPr>
                <w:rFonts w:ascii="Times New Roman" w:eastAsia="Arial" w:hAnsi="Times New Roman" w:cs="Times New Roman"/>
                <w:b/>
                <w:kern w:val="3"/>
                <w:sz w:val="24"/>
                <w:szCs w:val="24"/>
                <w:lang w:bidi="en-US"/>
              </w:rPr>
              <w:t>Activitate</w:t>
            </w:r>
          </w:p>
        </w:tc>
        <w:tc>
          <w:tcPr>
            <w:tcW w:w="1001" w:type="pct"/>
            <w:shd w:val="clear" w:color="auto" w:fill="auto"/>
          </w:tcPr>
          <w:p w:rsidR="00530379" w:rsidRPr="00530379" w:rsidRDefault="00530379" w:rsidP="00530379">
            <w:pPr>
              <w:widowControl w:val="0"/>
              <w:tabs>
                <w:tab w:val="left" w:pos="3945"/>
              </w:tabs>
              <w:suppressAutoHyphens/>
              <w:autoSpaceDN w:val="0"/>
              <w:spacing w:after="0" w:line="240" w:lineRule="auto"/>
              <w:jc w:val="both"/>
              <w:textAlignment w:val="baseline"/>
              <w:rPr>
                <w:rFonts w:ascii="Times New Roman" w:eastAsia="Arial" w:hAnsi="Times New Roman" w:cs="Times New Roman"/>
                <w:b/>
                <w:kern w:val="3"/>
                <w:sz w:val="24"/>
                <w:szCs w:val="24"/>
                <w:lang w:bidi="en-US"/>
              </w:rPr>
            </w:pPr>
            <w:r w:rsidRPr="00530379">
              <w:rPr>
                <w:rFonts w:ascii="Times New Roman" w:eastAsia="Arial" w:hAnsi="Times New Roman" w:cs="Times New Roman"/>
                <w:b/>
                <w:kern w:val="3"/>
                <w:sz w:val="24"/>
                <w:szCs w:val="24"/>
                <w:lang w:bidi="en-US"/>
              </w:rPr>
              <w:t>Durata activitate (zile calendaristice)</w:t>
            </w:r>
          </w:p>
        </w:tc>
        <w:tc>
          <w:tcPr>
            <w:tcW w:w="1001" w:type="pct"/>
          </w:tcPr>
          <w:p w:rsidR="00530379" w:rsidRPr="00530379" w:rsidRDefault="00530379" w:rsidP="00530379">
            <w:pPr>
              <w:widowControl w:val="0"/>
              <w:tabs>
                <w:tab w:val="left" w:pos="3945"/>
              </w:tabs>
              <w:suppressAutoHyphens/>
              <w:autoSpaceDN w:val="0"/>
              <w:spacing w:after="0" w:line="240" w:lineRule="auto"/>
              <w:jc w:val="both"/>
              <w:textAlignment w:val="baseline"/>
              <w:rPr>
                <w:rFonts w:ascii="Times New Roman" w:eastAsia="Arial" w:hAnsi="Times New Roman" w:cs="Times New Roman"/>
                <w:b/>
                <w:kern w:val="3"/>
                <w:sz w:val="24"/>
                <w:szCs w:val="24"/>
                <w:lang w:bidi="en-US"/>
              </w:rPr>
            </w:pPr>
            <w:r w:rsidRPr="00530379">
              <w:rPr>
                <w:rFonts w:ascii="Times New Roman" w:eastAsia="Arial" w:hAnsi="Times New Roman" w:cs="Times New Roman"/>
                <w:b/>
                <w:kern w:val="3"/>
                <w:sz w:val="24"/>
                <w:szCs w:val="24"/>
                <w:lang w:bidi="en-US"/>
              </w:rPr>
              <w:t>Personalul implicat in activitate</w:t>
            </w:r>
          </w:p>
        </w:tc>
        <w:tc>
          <w:tcPr>
            <w:tcW w:w="1000" w:type="pct"/>
          </w:tcPr>
          <w:p w:rsidR="00530379" w:rsidRPr="00530379" w:rsidRDefault="00530379" w:rsidP="00530379">
            <w:pPr>
              <w:widowControl w:val="0"/>
              <w:tabs>
                <w:tab w:val="left" w:pos="3945"/>
              </w:tabs>
              <w:suppressAutoHyphens/>
              <w:autoSpaceDN w:val="0"/>
              <w:spacing w:after="0" w:line="240" w:lineRule="auto"/>
              <w:jc w:val="both"/>
              <w:textAlignment w:val="baseline"/>
              <w:rPr>
                <w:rFonts w:ascii="Times New Roman" w:eastAsia="Arial" w:hAnsi="Times New Roman" w:cs="Times New Roman"/>
                <w:b/>
                <w:kern w:val="3"/>
                <w:sz w:val="24"/>
                <w:szCs w:val="24"/>
                <w:lang w:bidi="en-US"/>
              </w:rPr>
            </w:pPr>
            <w:r w:rsidRPr="00530379">
              <w:rPr>
                <w:rFonts w:ascii="Times New Roman" w:eastAsia="Arial" w:hAnsi="Times New Roman" w:cs="Times New Roman"/>
                <w:b/>
                <w:kern w:val="3"/>
                <w:sz w:val="24"/>
                <w:szCs w:val="24"/>
                <w:lang w:bidi="en-US"/>
              </w:rPr>
              <w:t>Modul asigurarii personalului (resurse proprii – de ex. contract de munca sau externalizare – de ex. contract prestari servicii etc)</w:t>
            </w:r>
          </w:p>
        </w:tc>
      </w:tr>
      <w:tr w:rsidR="00530379" w:rsidRPr="00530379" w:rsidTr="00530379">
        <w:tc>
          <w:tcPr>
            <w:tcW w:w="1998" w:type="pct"/>
            <w:shd w:val="clear" w:color="auto" w:fill="auto"/>
          </w:tcPr>
          <w:p w:rsidR="00530379" w:rsidRPr="00530379" w:rsidRDefault="00530379" w:rsidP="00530379">
            <w:pPr>
              <w:widowControl w:val="0"/>
              <w:tabs>
                <w:tab w:val="left" w:pos="3945"/>
              </w:tabs>
              <w:suppressAutoHyphens/>
              <w:autoSpaceDN w:val="0"/>
              <w:spacing w:after="0" w:line="240" w:lineRule="auto"/>
              <w:jc w:val="both"/>
              <w:textAlignment w:val="baseline"/>
              <w:rPr>
                <w:rFonts w:ascii="Times New Roman" w:eastAsia="Arial" w:hAnsi="Times New Roman" w:cs="Times New Roman"/>
                <w:kern w:val="3"/>
                <w:sz w:val="24"/>
                <w:szCs w:val="24"/>
                <w:lang w:bidi="en-US"/>
              </w:rPr>
            </w:pPr>
            <w:r w:rsidRPr="00530379">
              <w:rPr>
                <w:rFonts w:ascii="Times New Roman" w:eastAsia="Arial" w:hAnsi="Times New Roman" w:cs="Times New Roman"/>
                <w:kern w:val="3"/>
                <w:sz w:val="24"/>
                <w:szCs w:val="24"/>
                <w:lang w:bidi="en-US"/>
              </w:rPr>
              <w:t>Elaborare expetiza tehnica si raport de expertiza tehnica</w:t>
            </w:r>
          </w:p>
        </w:tc>
        <w:tc>
          <w:tcPr>
            <w:tcW w:w="1001" w:type="pct"/>
            <w:shd w:val="clear" w:color="auto" w:fill="auto"/>
          </w:tcPr>
          <w:p w:rsidR="00530379" w:rsidRPr="00530379" w:rsidRDefault="00530379" w:rsidP="00530379">
            <w:pPr>
              <w:widowControl w:val="0"/>
              <w:tabs>
                <w:tab w:val="left" w:pos="3945"/>
              </w:tabs>
              <w:suppressAutoHyphens/>
              <w:autoSpaceDN w:val="0"/>
              <w:spacing w:after="0" w:line="240" w:lineRule="auto"/>
              <w:jc w:val="both"/>
              <w:textAlignment w:val="baseline"/>
              <w:rPr>
                <w:rFonts w:ascii="Times New Roman" w:eastAsia="Arial" w:hAnsi="Times New Roman" w:cs="Times New Roman"/>
                <w:kern w:val="3"/>
                <w:sz w:val="24"/>
                <w:szCs w:val="24"/>
                <w:lang w:bidi="en-US"/>
              </w:rPr>
            </w:pPr>
          </w:p>
        </w:tc>
        <w:tc>
          <w:tcPr>
            <w:tcW w:w="1001" w:type="pct"/>
          </w:tcPr>
          <w:p w:rsidR="00530379" w:rsidRPr="00530379" w:rsidRDefault="00530379" w:rsidP="00530379">
            <w:pPr>
              <w:widowControl w:val="0"/>
              <w:tabs>
                <w:tab w:val="left" w:pos="3945"/>
              </w:tabs>
              <w:suppressAutoHyphens/>
              <w:autoSpaceDN w:val="0"/>
              <w:spacing w:after="0" w:line="240" w:lineRule="auto"/>
              <w:jc w:val="both"/>
              <w:textAlignment w:val="baseline"/>
              <w:rPr>
                <w:rFonts w:ascii="Times New Roman" w:eastAsia="Arial" w:hAnsi="Times New Roman" w:cs="Times New Roman"/>
                <w:kern w:val="3"/>
                <w:sz w:val="24"/>
                <w:szCs w:val="24"/>
                <w:lang w:bidi="en-US"/>
              </w:rPr>
            </w:pPr>
          </w:p>
        </w:tc>
        <w:tc>
          <w:tcPr>
            <w:tcW w:w="1000" w:type="pct"/>
          </w:tcPr>
          <w:p w:rsidR="00530379" w:rsidRPr="00530379" w:rsidRDefault="00530379" w:rsidP="00530379">
            <w:pPr>
              <w:widowControl w:val="0"/>
              <w:tabs>
                <w:tab w:val="left" w:pos="3945"/>
              </w:tabs>
              <w:suppressAutoHyphens/>
              <w:autoSpaceDN w:val="0"/>
              <w:spacing w:after="0" w:line="240" w:lineRule="auto"/>
              <w:jc w:val="both"/>
              <w:textAlignment w:val="baseline"/>
              <w:rPr>
                <w:rFonts w:ascii="Times New Roman" w:eastAsia="Arial" w:hAnsi="Times New Roman" w:cs="Times New Roman"/>
                <w:kern w:val="3"/>
                <w:sz w:val="24"/>
                <w:szCs w:val="24"/>
                <w:lang w:bidi="en-US"/>
              </w:rPr>
            </w:pPr>
          </w:p>
        </w:tc>
      </w:tr>
      <w:tr w:rsidR="00530379" w:rsidRPr="00530379" w:rsidTr="00530379">
        <w:tc>
          <w:tcPr>
            <w:tcW w:w="1998" w:type="pct"/>
            <w:shd w:val="clear" w:color="auto" w:fill="auto"/>
          </w:tcPr>
          <w:p w:rsidR="00530379" w:rsidRPr="00530379" w:rsidRDefault="00530379" w:rsidP="00530379">
            <w:pPr>
              <w:widowControl w:val="0"/>
              <w:tabs>
                <w:tab w:val="left" w:pos="3945"/>
              </w:tabs>
              <w:suppressAutoHyphens/>
              <w:autoSpaceDN w:val="0"/>
              <w:spacing w:after="0" w:line="240" w:lineRule="auto"/>
              <w:jc w:val="both"/>
              <w:textAlignment w:val="baseline"/>
              <w:rPr>
                <w:rFonts w:ascii="Times New Roman" w:eastAsia="Arial" w:hAnsi="Times New Roman" w:cs="Times New Roman"/>
                <w:kern w:val="3"/>
                <w:sz w:val="24"/>
                <w:szCs w:val="24"/>
                <w:lang w:bidi="en-US"/>
              </w:rPr>
            </w:pPr>
            <w:r w:rsidRPr="00530379">
              <w:rPr>
                <w:rFonts w:ascii="Times New Roman" w:eastAsia="Arial" w:hAnsi="Times New Roman" w:cs="Times New Roman"/>
                <w:kern w:val="3"/>
                <w:sz w:val="24"/>
                <w:szCs w:val="24"/>
                <w:lang w:bidi="en-US"/>
              </w:rPr>
              <w:t>Elaborare audit energetic, raport de audit energetic si certificat energetic</w:t>
            </w:r>
          </w:p>
        </w:tc>
        <w:tc>
          <w:tcPr>
            <w:tcW w:w="1001" w:type="pct"/>
            <w:shd w:val="clear" w:color="auto" w:fill="auto"/>
          </w:tcPr>
          <w:p w:rsidR="00530379" w:rsidRPr="00530379" w:rsidRDefault="00530379" w:rsidP="00530379">
            <w:pPr>
              <w:widowControl w:val="0"/>
              <w:tabs>
                <w:tab w:val="left" w:pos="3945"/>
              </w:tabs>
              <w:suppressAutoHyphens/>
              <w:autoSpaceDN w:val="0"/>
              <w:spacing w:after="0" w:line="240" w:lineRule="auto"/>
              <w:jc w:val="both"/>
              <w:textAlignment w:val="baseline"/>
              <w:rPr>
                <w:rFonts w:ascii="Times New Roman" w:eastAsia="Arial" w:hAnsi="Times New Roman" w:cs="Times New Roman"/>
                <w:kern w:val="3"/>
                <w:sz w:val="24"/>
                <w:szCs w:val="24"/>
                <w:lang w:bidi="en-US"/>
              </w:rPr>
            </w:pPr>
          </w:p>
        </w:tc>
        <w:tc>
          <w:tcPr>
            <w:tcW w:w="1001" w:type="pct"/>
          </w:tcPr>
          <w:p w:rsidR="00530379" w:rsidRPr="00530379" w:rsidRDefault="00530379" w:rsidP="00530379">
            <w:pPr>
              <w:widowControl w:val="0"/>
              <w:tabs>
                <w:tab w:val="left" w:pos="3945"/>
              </w:tabs>
              <w:suppressAutoHyphens/>
              <w:autoSpaceDN w:val="0"/>
              <w:spacing w:after="0" w:line="240" w:lineRule="auto"/>
              <w:jc w:val="both"/>
              <w:textAlignment w:val="baseline"/>
              <w:rPr>
                <w:rFonts w:ascii="Times New Roman" w:eastAsia="Arial" w:hAnsi="Times New Roman" w:cs="Times New Roman"/>
                <w:kern w:val="3"/>
                <w:sz w:val="24"/>
                <w:szCs w:val="24"/>
                <w:lang w:bidi="en-US"/>
              </w:rPr>
            </w:pPr>
          </w:p>
        </w:tc>
        <w:tc>
          <w:tcPr>
            <w:tcW w:w="1000" w:type="pct"/>
          </w:tcPr>
          <w:p w:rsidR="00530379" w:rsidRPr="00530379" w:rsidRDefault="00530379" w:rsidP="00530379">
            <w:pPr>
              <w:widowControl w:val="0"/>
              <w:tabs>
                <w:tab w:val="left" w:pos="3945"/>
              </w:tabs>
              <w:suppressAutoHyphens/>
              <w:autoSpaceDN w:val="0"/>
              <w:spacing w:after="0" w:line="240" w:lineRule="auto"/>
              <w:jc w:val="both"/>
              <w:textAlignment w:val="baseline"/>
              <w:rPr>
                <w:rFonts w:ascii="Times New Roman" w:eastAsia="Arial" w:hAnsi="Times New Roman" w:cs="Times New Roman"/>
                <w:kern w:val="3"/>
                <w:sz w:val="24"/>
                <w:szCs w:val="24"/>
                <w:lang w:bidi="en-US"/>
              </w:rPr>
            </w:pPr>
          </w:p>
        </w:tc>
      </w:tr>
      <w:tr w:rsidR="00530379" w:rsidRPr="00530379" w:rsidTr="00530379">
        <w:tc>
          <w:tcPr>
            <w:tcW w:w="1998" w:type="pct"/>
            <w:shd w:val="clear" w:color="auto" w:fill="auto"/>
          </w:tcPr>
          <w:p w:rsidR="00530379" w:rsidRPr="00530379" w:rsidRDefault="00530379" w:rsidP="00530379">
            <w:pPr>
              <w:widowControl w:val="0"/>
              <w:tabs>
                <w:tab w:val="left" w:pos="3945"/>
              </w:tabs>
              <w:suppressAutoHyphens/>
              <w:autoSpaceDN w:val="0"/>
              <w:spacing w:after="0" w:line="240" w:lineRule="auto"/>
              <w:jc w:val="both"/>
              <w:textAlignment w:val="baseline"/>
              <w:rPr>
                <w:rFonts w:ascii="Times New Roman" w:eastAsia="Arial" w:hAnsi="Times New Roman" w:cs="Times New Roman"/>
                <w:kern w:val="3"/>
                <w:sz w:val="24"/>
                <w:szCs w:val="24"/>
                <w:lang w:bidi="en-US"/>
              </w:rPr>
            </w:pPr>
            <w:r w:rsidRPr="00530379">
              <w:rPr>
                <w:rFonts w:ascii="Times New Roman" w:eastAsia="Arial" w:hAnsi="Times New Roman" w:cs="Times New Roman"/>
                <w:kern w:val="3"/>
                <w:sz w:val="24"/>
                <w:szCs w:val="24"/>
                <w:lang w:bidi="en-US"/>
              </w:rPr>
              <w:t>Intocmire documentatii necesare in vederea obtinerii Certificatului de urbanism, insotit de toate aprobarile necesare de la institutiile teritoriale abilitate si a acordurilor, avizelor, autorizatiilor solicitate prin certificatul de urbanism;</w:t>
            </w:r>
          </w:p>
        </w:tc>
        <w:tc>
          <w:tcPr>
            <w:tcW w:w="1001" w:type="pct"/>
            <w:shd w:val="clear" w:color="auto" w:fill="auto"/>
          </w:tcPr>
          <w:p w:rsidR="00530379" w:rsidRPr="00530379" w:rsidRDefault="00530379" w:rsidP="00530379">
            <w:pPr>
              <w:widowControl w:val="0"/>
              <w:tabs>
                <w:tab w:val="left" w:pos="3945"/>
              </w:tabs>
              <w:suppressAutoHyphens/>
              <w:autoSpaceDN w:val="0"/>
              <w:spacing w:after="0" w:line="240" w:lineRule="auto"/>
              <w:jc w:val="both"/>
              <w:textAlignment w:val="baseline"/>
              <w:rPr>
                <w:rFonts w:ascii="Times New Roman" w:eastAsia="Arial" w:hAnsi="Times New Roman" w:cs="Times New Roman"/>
                <w:kern w:val="3"/>
                <w:sz w:val="24"/>
                <w:szCs w:val="24"/>
                <w:lang w:bidi="en-US"/>
              </w:rPr>
            </w:pPr>
          </w:p>
        </w:tc>
        <w:tc>
          <w:tcPr>
            <w:tcW w:w="1001" w:type="pct"/>
          </w:tcPr>
          <w:p w:rsidR="00530379" w:rsidRPr="00530379" w:rsidRDefault="00530379" w:rsidP="00530379">
            <w:pPr>
              <w:widowControl w:val="0"/>
              <w:tabs>
                <w:tab w:val="left" w:pos="3945"/>
              </w:tabs>
              <w:suppressAutoHyphens/>
              <w:autoSpaceDN w:val="0"/>
              <w:spacing w:after="0" w:line="240" w:lineRule="auto"/>
              <w:jc w:val="both"/>
              <w:textAlignment w:val="baseline"/>
              <w:rPr>
                <w:rFonts w:ascii="Times New Roman" w:eastAsia="Arial" w:hAnsi="Times New Roman" w:cs="Times New Roman"/>
                <w:kern w:val="3"/>
                <w:sz w:val="24"/>
                <w:szCs w:val="24"/>
                <w:lang w:bidi="en-US"/>
              </w:rPr>
            </w:pPr>
          </w:p>
        </w:tc>
        <w:tc>
          <w:tcPr>
            <w:tcW w:w="1000" w:type="pct"/>
          </w:tcPr>
          <w:p w:rsidR="00530379" w:rsidRPr="00530379" w:rsidRDefault="00530379" w:rsidP="00530379">
            <w:pPr>
              <w:widowControl w:val="0"/>
              <w:tabs>
                <w:tab w:val="left" w:pos="3945"/>
              </w:tabs>
              <w:suppressAutoHyphens/>
              <w:autoSpaceDN w:val="0"/>
              <w:spacing w:after="0" w:line="240" w:lineRule="auto"/>
              <w:jc w:val="both"/>
              <w:textAlignment w:val="baseline"/>
              <w:rPr>
                <w:rFonts w:ascii="Times New Roman" w:eastAsia="Arial" w:hAnsi="Times New Roman" w:cs="Times New Roman"/>
                <w:kern w:val="3"/>
                <w:sz w:val="24"/>
                <w:szCs w:val="24"/>
                <w:lang w:bidi="en-US"/>
              </w:rPr>
            </w:pPr>
          </w:p>
        </w:tc>
      </w:tr>
      <w:tr w:rsidR="00530379" w:rsidRPr="00530379" w:rsidTr="00530379">
        <w:tc>
          <w:tcPr>
            <w:tcW w:w="1998" w:type="pct"/>
            <w:shd w:val="clear" w:color="auto" w:fill="auto"/>
          </w:tcPr>
          <w:p w:rsidR="00530379" w:rsidRPr="00530379" w:rsidRDefault="00530379" w:rsidP="00530379">
            <w:pPr>
              <w:widowControl w:val="0"/>
              <w:tabs>
                <w:tab w:val="left" w:pos="3945"/>
              </w:tabs>
              <w:suppressAutoHyphens/>
              <w:autoSpaceDN w:val="0"/>
              <w:spacing w:after="0" w:line="240" w:lineRule="auto"/>
              <w:jc w:val="both"/>
              <w:textAlignment w:val="baseline"/>
              <w:rPr>
                <w:rFonts w:ascii="Times New Roman" w:eastAsia="Arial" w:hAnsi="Times New Roman" w:cs="Times New Roman"/>
                <w:kern w:val="3"/>
                <w:sz w:val="24"/>
                <w:szCs w:val="24"/>
                <w:lang w:bidi="en-US"/>
              </w:rPr>
            </w:pPr>
          </w:p>
          <w:p w:rsidR="00530379" w:rsidRPr="00530379" w:rsidRDefault="00530379" w:rsidP="00530379">
            <w:pPr>
              <w:widowControl w:val="0"/>
              <w:tabs>
                <w:tab w:val="left" w:pos="3945"/>
              </w:tabs>
              <w:suppressAutoHyphens/>
              <w:autoSpaceDN w:val="0"/>
              <w:spacing w:after="0" w:line="240" w:lineRule="auto"/>
              <w:jc w:val="both"/>
              <w:textAlignment w:val="baseline"/>
              <w:rPr>
                <w:rFonts w:ascii="Times New Roman" w:eastAsia="Arial" w:hAnsi="Times New Roman" w:cs="Times New Roman"/>
                <w:kern w:val="3"/>
                <w:sz w:val="24"/>
                <w:szCs w:val="24"/>
                <w:lang w:bidi="en-US"/>
              </w:rPr>
            </w:pPr>
            <w:r w:rsidRPr="00530379">
              <w:rPr>
                <w:rFonts w:ascii="Times New Roman" w:eastAsia="Arial" w:hAnsi="Times New Roman" w:cs="Times New Roman"/>
                <w:kern w:val="3"/>
                <w:sz w:val="24"/>
                <w:szCs w:val="24"/>
                <w:lang w:bidi="en-US"/>
              </w:rPr>
              <w:lastRenderedPageBreak/>
              <w:t>Intocmire DALI</w:t>
            </w:r>
          </w:p>
          <w:p w:rsidR="00530379" w:rsidRPr="00530379" w:rsidRDefault="00530379" w:rsidP="00530379">
            <w:pPr>
              <w:widowControl w:val="0"/>
              <w:tabs>
                <w:tab w:val="left" w:pos="3945"/>
              </w:tabs>
              <w:suppressAutoHyphens/>
              <w:autoSpaceDN w:val="0"/>
              <w:spacing w:after="0" w:line="240" w:lineRule="auto"/>
              <w:jc w:val="both"/>
              <w:textAlignment w:val="baseline"/>
              <w:rPr>
                <w:rFonts w:ascii="Times New Roman" w:eastAsia="Arial" w:hAnsi="Times New Roman" w:cs="Times New Roman"/>
                <w:kern w:val="3"/>
                <w:sz w:val="24"/>
                <w:szCs w:val="24"/>
                <w:lang w:bidi="en-US"/>
              </w:rPr>
            </w:pPr>
          </w:p>
        </w:tc>
        <w:tc>
          <w:tcPr>
            <w:tcW w:w="1001" w:type="pct"/>
            <w:shd w:val="clear" w:color="auto" w:fill="auto"/>
          </w:tcPr>
          <w:p w:rsidR="00530379" w:rsidRPr="00530379" w:rsidRDefault="00530379" w:rsidP="00530379">
            <w:pPr>
              <w:widowControl w:val="0"/>
              <w:tabs>
                <w:tab w:val="left" w:pos="3945"/>
              </w:tabs>
              <w:suppressAutoHyphens/>
              <w:autoSpaceDN w:val="0"/>
              <w:spacing w:after="0" w:line="240" w:lineRule="auto"/>
              <w:jc w:val="both"/>
              <w:textAlignment w:val="baseline"/>
              <w:rPr>
                <w:rFonts w:ascii="Times New Roman" w:eastAsia="Arial" w:hAnsi="Times New Roman" w:cs="Times New Roman"/>
                <w:kern w:val="3"/>
                <w:sz w:val="24"/>
                <w:szCs w:val="24"/>
                <w:lang w:bidi="en-US"/>
              </w:rPr>
            </w:pPr>
          </w:p>
        </w:tc>
        <w:tc>
          <w:tcPr>
            <w:tcW w:w="1001" w:type="pct"/>
          </w:tcPr>
          <w:p w:rsidR="00530379" w:rsidRPr="00530379" w:rsidRDefault="00530379" w:rsidP="00530379">
            <w:pPr>
              <w:widowControl w:val="0"/>
              <w:tabs>
                <w:tab w:val="left" w:pos="3945"/>
              </w:tabs>
              <w:suppressAutoHyphens/>
              <w:autoSpaceDN w:val="0"/>
              <w:spacing w:after="0" w:line="240" w:lineRule="auto"/>
              <w:jc w:val="both"/>
              <w:textAlignment w:val="baseline"/>
              <w:rPr>
                <w:rFonts w:ascii="Times New Roman" w:eastAsia="Arial" w:hAnsi="Times New Roman" w:cs="Times New Roman"/>
                <w:kern w:val="3"/>
                <w:sz w:val="24"/>
                <w:szCs w:val="24"/>
                <w:lang w:bidi="en-US"/>
              </w:rPr>
            </w:pPr>
          </w:p>
        </w:tc>
        <w:tc>
          <w:tcPr>
            <w:tcW w:w="1000" w:type="pct"/>
          </w:tcPr>
          <w:p w:rsidR="00530379" w:rsidRPr="00530379" w:rsidRDefault="00530379" w:rsidP="00530379">
            <w:pPr>
              <w:widowControl w:val="0"/>
              <w:tabs>
                <w:tab w:val="left" w:pos="3945"/>
              </w:tabs>
              <w:suppressAutoHyphens/>
              <w:autoSpaceDN w:val="0"/>
              <w:spacing w:after="0" w:line="240" w:lineRule="auto"/>
              <w:jc w:val="both"/>
              <w:textAlignment w:val="baseline"/>
              <w:rPr>
                <w:rFonts w:ascii="Times New Roman" w:eastAsia="Arial" w:hAnsi="Times New Roman" w:cs="Times New Roman"/>
                <w:kern w:val="3"/>
                <w:sz w:val="24"/>
                <w:szCs w:val="24"/>
                <w:lang w:bidi="en-US"/>
              </w:rPr>
            </w:pPr>
          </w:p>
        </w:tc>
      </w:tr>
      <w:tr w:rsidR="00530379" w:rsidRPr="00530379" w:rsidTr="00530379">
        <w:tc>
          <w:tcPr>
            <w:tcW w:w="1998" w:type="pct"/>
            <w:shd w:val="clear" w:color="auto" w:fill="auto"/>
          </w:tcPr>
          <w:p w:rsidR="00530379" w:rsidRPr="00530379" w:rsidRDefault="00530379" w:rsidP="00530379">
            <w:pPr>
              <w:widowControl w:val="0"/>
              <w:tabs>
                <w:tab w:val="left" w:pos="3945"/>
              </w:tabs>
              <w:suppressAutoHyphens/>
              <w:autoSpaceDN w:val="0"/>
              <w:spacing w:after="0" w:line="240" w:lineRule="auto"/>
              <w:jc w:val="both"/>
              <w:textAlignment w:val="baseline"/>
              <w:rPr>
                <w:rFonts w:ascii="Times New Roman" w:eastAsia="Arial" w:hAnsi="Times New Roman" w:cs="Times New Roman"/>
                <w:kern w:val="3"/>
                <w:sz w:val="24"/>
                <w:szCs w:val="24"/>
                <w:lang w:bidi="en-US"/>
              </w:rPr>
            </w:pPr>
            <w:r w:rsidRPr="00530379">
              <w:rPr>
                <w:rFonts w:ascii="Times New Roman" w:eastAsia="Arial" w:hAnsi="Times New Roman" w:cs="Times New Roman"/>
                <w:kern w:val="3"/>
                <w:sz w:val="24"/>
                <w:szCs w:val="24"/>
                <w:lang w:bidi="en-US"/>
              </w:rPr>
              <w:t>Prestatorul va preda Beneficiarului:</w:t>
            </w:r>
          </w:p>
          <w:p w:rsidR="00530379" w:rsidRPr="00530379" w:rsidRDefault="00530379" w:rsidP="00530379">
            <w:pPr>
              <w:widowControl w:val="0"/>
              <w:tabs>
                <w:tab w:val="left" w:pos="3945"/>
              </w:tabs>
              <w:suppressAutoHyphens/>
              <w:autoSpaceDN w:val="0"/>
              <w:spacing w:after="0" w:line="240" w:lineRule="auto"/>
              <w:jc w:val="both"/>
              <w:textAlignment w:val="baseline"/>
              <w:rPr>
                <w:rFonts w:ascii="Times New Roman" w:eastAsia="Arial" w:hAnsi="Times New Roman" w:cs="Times New Roman"/>
                <w:kern w:val="3"/>
                <w:sz w:val="24"/>
                <w:szCs w:val="24"/>
                <w:lang w:bidi="en-US"/>
              </w:rPr>
            </w:pPr>
            <w:r w:rsidRPr="00530379">
              <w:rPr>
                <w:rFonts w:ascii="Times New Roman" w:eastAsia="Arial" w:hAnsi="Times New Roman" w:cs="Times New Roman"/>
                <w:kern w:val="3"/>
                <w:sz w:val="24"/>
                <w:szCs w:val="24"/>
                <w:lang w:bidi="en-US"/>
              </w:rPr>
              <w:t>- Documentatia DALI verificata de catre verificatori de proiecte atestati MDRAP pe domenii/subdomenii, specialitati si instalatii si avizata de catre expertul tehnic atestat MDRAP, care a efectuat expertiza tehnica</w:t>
            </w:r>
          </w:p>
        </w:tc>
        <w:tc>
          <w:tcPr>
            <w:tcW w:w="1001" w:type="pct"/>
            <w:shd w:val="clear" w:color="auto" w:fill="auto"/>
          </w:tcPr>
          <w:p w:rsidR="00530379" w:rsidRPr="00530379" w:rsidRDefault="00530379" w:rsidP="00530379">
            <w:pPr>
              <w:widowControl w:val="0"/>
              <w:tabs>
                <w:tab w:val="left" w:pos="3945"/>
              </w:tabs>
              <w:suppressAutoHyphens/>
              <w:autoSpaceDN w:val="0"/>
              <w:spacing w:after="0" w:line="240" w:lineRule="auto"/>
              <w:jc w:val="both"/>
              <w:textAlignment w:val="baseline"/>
              <w:rPr>
                <w:rFonts w:ascii="Times New Roman" w:eastAsia="Arial" w:hAnsi="Times New Roman" w:cs="Times New Roman"/>
                <w:kern w:val="3"/>
                <w:sz w:val="24"/>
                <w:szCs w:val="24"/>
                <w:lang w:bidi="en-US"/>
              </w:rPr>
            </w:pPr>
          </w:p>
        </w:tc>
        <w:tc>
          <w:tcPr>
            <w:tcW w:w="1001" w:type="pct"/>
          </w:tcPr>
          <w:p w:rsidR="00530379" w:rsidRPr="00530379" w:rsidRDefault="00530379" w:rsidP="00530379">
            <w:pPr>
              <w:widowControl w:val="0"/>
              <w:tabs>
                <w:tab w:val="left" w:pos="3945"/>
              </w:tabs>
              <w:suppressAutoHyphens/>
              <w:autoSpaceDN w:val="0"/>
              <w:spacing w:after="0" w:line="240" w:lineRule="auto"/>
              <w:jc w:val="both"/>
              <w:textAlignment w:val="baseline"/>
              <w:rPr>
                <w:rFonts w:ascii="Times New Roman" w:eastAsia="Arial" w:hAnsi="Times New Roman" w:cs="Times New Roman"/>
                <w:kern w:val="3"/>
                <w:sz w:val="24"/>
                <w:szCs w:val="24"/>
                <w:lang w:bidi="en-US"/>
              </w:rPr>
            </w:pPr>
          </w:p>
        </w:tc>
        <w:tc>
          <w:tcPr>
            <w:tcW w:w="1000" w:type="pct"/>
          </w:tcPr>
          <w:p w:rsidR="00530379" w:rsidRPr="00530379" w:rsidRDefault="00530379" w:rsidP="00530379">
            <w:pPr>
              <w:widowControl w:val="0"/>
              <w:tabs>
                <w:tab w:val="left" w:pos="3945"/>
              </w:tabs>
              <w:suppressAutoHyphens/>
              <w:autoSpaceDN w:val="0"/>
              <w:spacing w:after="0" w:line="240" w:lineRule="auto"/>
              <w:jc w:val="both"/>
              <w:textAlignment w:val="baseline"/>
              <w:rPr>
                <w:rFonts w:ascii="Times New Roman" w:eastAsia="Arial" w:hAnsi="Times New Roman" w:cs="Times New Roman"/>
                <w:kern w:val="3"/>
                <w:sz w:val="24"/>
                <w:szCs w:val="24"/>
                <w:lang w:bidi="en-US"/>
              </w:rPr>
            </w:pPr>
          </w:p>
        </w:tc>
      </w:tr>
      <w:tr w:rsidR="00530379" w:rsidRPr="00530379" w:rsidTr="00530379">
        <w:tc>
          <w:tcPr>
            <w:tcW w:w="1998" w:type="pct"/>
            <w:shd w:val="clear" w:color="auto" w:fill="auto"/>
          </w:tcPr>
          <w:p w:rsidR="00530379" w:rsidRPr="00530379" w:rsidRDefault="00530379" w:rsidP="00530379">
            <w:pPr>
              <w:widowControl w:val="0"/>
              <w:tabs>
                <w:tab w:val="left" w:pos="3945"/>
              </w:tabs>
              <w:suppressAutoHyphens/>
              <w:autoSpaceDN w:val="0"/>
              <w:spacing w:after="0" w:line="240" w:lineRule="auto"/>
              <w:jc w:val="both"/>
              <w:textAlignment w:val="baseline"/>
              <w:rPr>
                <w:rFonts w:ascii="Times New Roman" w:eastAsia="Arial" w:hAnsi="Times New Roman" w:cs="Times New Roman"/>
                <w:kern w:val="3"/>
                <w:sz w:val="24"/>
                <w:szCs w:val="24"/>
                <w:lang w:bidi="en-US"/>
              </w:rPr>
            </w:pPr>
            <w:r w:rsidRPr="00530379">
              <w:rPr>
                <w:rFonts w:ascii="Times New Roman" w:eastAsia="Arial" w:hAnsi="Times New Roman" w:cs="Times New Roman"/>
                <w:kern w:val="3"/>
                <w:sz w:val="24"/>
                <w:szCs w:val="24"/>
                <w:lang w:bidi="en-US"/>
              </w:rPr>
              <w:t>Avizarea in Comisia Tehnico-Economice a Consiliului Judetean Hunedoara</w:t>
            </w:r>
          </w:p>
        </w:tc>
        <w:tc>
          <w:tcPr>
            <w:tcW w:w="1001" w:type="pct"/>
            <w:shd w:val="clear" w:color="auto" w:fill="auto"/>
          </w:tcPr>
          <w:p w:rsidR="00530379" w:rsidRPr="00530379" w:rsidRDefault="00530379" w:rsidP="00530379">
            <w:pPr>
              <w:widowControl w:val="0"/>
              <w:tabs>
                <w:tab w:val="left" w:pos="3945"/>
              </w:tabs>
              <w:suppressAutoHyphens/>
              <w:autoSpaceDN w:val="0"/>
              <w:spacing w:after="0" w:line="240" w:lineRule="auto"/>
              <w:jc w:val="both"/>
              <w:textAlignment w:val="baseline"/>
              <w:rPr>
                <w:rFonts w:ascii="Times New Roman" w:eastAsia="Arial" w:hAnsi="Times New Roman" w:cs="Times New Roman"/>
                <w:kern w:val="3"/>
                <w:sz w:val="24"/>
                <w:szCs w:val="24"/>
                <w:lang w:bidi="en-US"/>
              </w:rPr>
            </w:pPr>
            <w:r w:rsidRPr="00530379">
              <w:rPr>
                <w:rFonts w:ascii="Times New Roman" w:eastAsia="Arial" w:hAnsi="Times New Roman" w:cs="Times New Roman"/>
                <w:kern w:val="3"/>
                <w:sz w:val="24"/>
                <w:szCs w:val="24"/>
                <w:lang w:bidi="en-US"/>
              </w:rPr>
              <w:t>Se obtine de beneficiar in termen de maxim 15 zile de la predarea documentatiei de catre prestator. (acest termen nu se va calcula in durata de executie contractului)</w:t>
            </w:r>
          </w:p>
        </w:tc>
        <w:tc>
          <w:tcPr>
            <w:tcW w:w="1001" w:type="pct"/>
          </w:tcPr>
          <w:p w:rsidR="00530379" w:rsidRPr="00530379" w:rsidRDefault="00530379" w:rsidP="00530379">
            <w:pPr>
              <w:widowControl w:val="0"/>
              <w:tabs>
                <w:tab w:val="left" w:pos="3945"/>
              </w:tabs>
              <w:suppressAutoHyphens/>
              <w:autoSpaceDN w:val="0"/>
              <w:spacing w:after="0" w:line="240" w:lineRule="auto"/>
              <w:jc w:val="both"/>
              <w:textAlignment w:val="baseline"/>
              <w:rPr>
                <w:rFonts w:ascii="Times New Roman" w:eastAsia="Arial" w:hAnsi="Times New Roman" w:cs="Times New Roman"/>
                <w:kern w:val="3"/>
                <w:sz w:val="24"/>
                <w:szCs w:val="24"/>
                <w:lang w:bidi="en-US"/>
              </w:rPr>
            </w:pPr>
          </w:p>
        </w:tc>
        <w:tc>
          <w:tcPr>
            <w:tcW w:w="1000" w:type="pct"/>
          </w:tcPr>
          <w:p w:rsidR="00530379" w:rsidRPr="00530379" w:rsidRDefault="00530379" w:rsidP="00530379">
            <w:pPr>
              <w:widowControl w:val="0"/>
              <w:tabs>
                <w:tab w:val="left" w:pos="3945"/>
              </w:tabs>
              <w:suppressAutoHyphens/>
              <w:autoSpaceDN w:val="0"/>
              <w:spacing w:after="0" w:line="240" w:lineRule="auto"/>
              <w:jc w:val="both"/>
              <w:textAlignment w:val="baseline"/>
              <w:rPr>
                <w:rFonts w:ascii="Times New Roman" w:eastAsia="Arial" w:hAnsi="Times New Roman" w:cs="Times New Roman"/>
                <w:kern w:val="3"/>
                <w:sz w:val="24"/>
                <w:szCs w:val="24"/>
                <w:lang w:bidi="en-US"/>
              </w:rPr>
            </w:pPr>
          </w:p>
        </w:tc>
      </w:tr>
      <w:tr w:rsidR="00530379" w:rsidRPr="00530379" w:rsidTr="00530379">
        <w:tc>
          <w:tcPr>
            <w:tcW w:w="1998" w:type="pct"/>
            <w:shd w:val="clear" w:color="auto" w:fill="auto"/>
          </w:tcPr>
          <w:p w:rsidR="00530379" w:rsidRPr="00530379" w:rsidRDefault="00530379" w:rsidP="00530379">
            <w:pPr>
              <w:widowControl w:val="0"/>
              <w:tabs>
                <w:tab w:val="left" w:pos="3945"/>
              </w:tabs>
              <w:suppressAutoHyphens/>
              <w:autoSpaceDN w:val="0"/>
              <w:spacing w:after="0" w:line="240" w:lineRule="auto"/>
              <w:jc w:val="both"/>
              <w:textAlignment w:val="baseline"/>
              <w:rPr>
                <w:rFonts w:ascii="Times New Roman" w:eastAsia="Arial" w:hAnsi="Times New Roman" w:cs="Times New Roman"/>
                <w:kern w:val="3"/>
                <w:sz w:val="24"/>
                <w:szCs w:val="24"/>
                <w:lang w:bidi="en-US"/>
              </w:rPr>
            </w:pPr>
            <w:r w:rsidRPr="00530379">
              <w:rPr>
                <w:rFonts w:ascii="Times New Roman" w:eastAsia="Arial" w:hAnsi="Times New Roman" w:cs="Times New Roman"/>
                <w:kern w:val="3"/>
                <w:sz w:val="24"/>
                <w:szCs w:val="24"/>
                <w:lang w:bidi="en-US"/>
              </w:rPr>
              <w:t>Realizarea eventualelor completari/modificari ale DALI solicitate de Comisia Tehnico-Economice a Consiliului Judetean Hunedoara</w:t>
            </w:r>
          </w:p>
        </w:tc>
        <w:tc>
          <w:tcPr>
            <w:tcW w:w="1001" w:type="pct"/>
            <w:shd w:val="clear" w:color="auto" w:fill="auto"/>
          </w:tcPr>
          <w:p w:rsidR="00530379" w:rsidRPr="00530379" w:rsidRDefault="00530379" w:rsidP="00530379">
            <w:pPr>
              <w:widowControl w:val="0"/>
              <w:tabs>
                <w:tab w:val="left" w:pos="3945"/>
              </w:tabs>
              <w:suppressAutoHyphens/>
              <w:autoSpaceDN w:val="0"/>
              <w:spacing w:after="0" w:line="240" w:lineRule="auto"/>
              <w:jc w:val="both"/>
              <w:textAlignment w:val="baseline"/>
              <w:rPr>
                <w:rFonts w:ascii="Times New Roman" w:eastAsia="Arial" w:hAnsi="Times New Roman" w:cs="Times New Roman"/>
                <w:kern w:val="3"/>
                <w:sz w:val="24"/>
                <w:szCs w:val="24"/>
                <w:lang w:bidi="en-US"/>
              </w:rPr>
            </w:pPr>
          </w:p>
        </w:tc>
        <w:tc>
          <w:tcPr>
            <w:tcW w:w="1001" w:type="pct"/>
          </w:tcPr>
          <w:p w:rsidR="00530379" w:rsidRPr="00530379" w:rsidRDefault="00530379" w:rsidP="00530379">
            <w:pPr>
              <w:widowControl w:val="0"/>
              <w:tabs>
                <w:tab w:val="left" w:pos="3945"/>
              </w:tabs>
              <w:suppressAutoHyphens/>
              <w:autoSpaceDN w:val="0"/>
              <w:spacing w:after="0" w:line="240" w:lineRule="auto"/>
              <w:jc w:val="both"/>
              <w:textAlignment w:val="baseline"/>
              <w:rPr>
                <w:rFonts w:ascii="Times New Roman" w:eastAsia="Arial" w:hAnsi="Times New Roman" w:cs="Times New Roman"/>
                <w:kern w:val="3"/>
                <w:sz w:val="24"/>
                <w:szCs w:val="24"/>
                <w:lang w:bidi="en-US"/>
              </w:rPr>
            </w:pPr>
          </w:p>
        </w:tc>
        <w:tc>
          <w:tcPr>
            <w:tcW w:w="1000" w:type="pct"/>
          </w:tcPr>
          <w:p w:rsidR="00530379" w:rsidRPr="00530379" w:rsidRDefault="00530379" w:rsidP="00530379">
            <w:pPr>
              <w:widowControl w:val="0"/>
              <w:tabs>
                <w:tab w:val="left" w:pos="3945"/>
              </w:tabs>
              <w:suppressAutoHyphens/>
              <w:autoSpaceDN w:val="0"/>
              <w:spacing w:after="0" w:line="240" w:lineRule="auto"/>
              <w:jc w:val="both"/>
              <w:textAlignment w:val="baseline"/>
              <w:rPr>
                <w:rFonts w:ascii="Times New Roman" w:eastAsia="Arial" w:hAnsi="Times New Roman" w:cs="Times New Roman"/>
                <w:kern w:val="3"/>
                <w:sz w:val="24"/>
                <w:szCs w:val="24"/>
                <w:lang w:bidi="en-US"/>
              </w:rPr>
            </w:pPr>
          </w:p>
        </w:tc>
      </w:tr>
      <w:tr w:rsidR="00530379" w:rsidRPr="00530379" w:rsidTr="00530379">
        <w:tc>
          <w:tcPr>
            <w:tcW w:w="1998" w:type="pct"/>
            <w:shd w:val="clear" w:color="auto" w:fill="auto"/>
          </w:tcPr>
          <w:p w:rsidR="00530379" w:rsidRPr="00530379" w:rsidRDefault="00530379" w:rsidP="00530379">
            <w:pPr>
              <w:widowControl w:val="0"/>
              <w:tabs>
                <w:tab w:val="left" w:pos="3945"/>
              </w:tabs>
              <w:suppressAutoHyphens/>
              <w:autoSpaceDN w:val="0"/>
              <w:spacing w:after="0" w:line="240" w:lineRule="auto"/>
              <w:jc w:val="both"/>
              <w:textAlignment w:val="baseline"/>
              <w:rPr>
                <w:rFonts w:ascii="Times New Roman" w:eastAsia="Arial" w:hAnsi="Times New Roman" w:cs="Times New Roman"/>
                <w:kern w:val="3"/>
                <w:sz w:val="24"/>
                <w:szCs w:val="24"/>
                <w:lang w:bidi="en-US"/>
              </w:rPr>
            </w:pPr>
            <w:r w:rsidRPr="00530379">
              <w:rPr>
                <w:rFonts w:ascii="Times New Roman" w:eastAsia="Arial" w:hAnsi="Times New Roman" w:cs="Times New Roman"/>
                <w:kern w:val="3"/>
                <w:sz w:val="24"/>
                <w:szCs w:val="24"/>
                <w:lang w:bidi="en-US"/>
              </w:rPr>
              <w:t>Total durata prestari servicii</w:t>
            </w:r>
          </w:p>
        </w:tc>
        <w:tc>
          <w:tcPr>
            <w:tcW w:w="1001" w:type="pct"/>
            <w:shd w:val="clear" w:color="auto" w:fill="auto"/>
          </w:tcPr>
          <w:p w:rsidR="00530379" w:rsidRPr="00530379" w:rsidRDefault="00530379" w:rsidP="00530379">
            <w:pPr>
              <w:widowControl w:val="0"/>
              <w:tabs>
                <w:tab w:val="left" w:pos="3945"/>
              </w:tabs>
              <w:suppressAutoHyphens/>
              <w:autoSpaceDN w:val="0"/>
              <w:spacing w:after="0" w:line="240" w:lineRule="auto"/>
              <w:jc w:val="both"/>
              <w:textAlignment w:val="baseline"/>
              <w:rPr>
                <w:rFonts w:ascii="Times New Roman" w:eastAsia="Arial" w:hAnsi="Times New Roman" w:cs="Times New Roman"/>
                <w:kern w:val="3"/>
                <w:sz w:val="24"/>
                <w:szCs w:val="24"/>
                <w:lang w:bidi="en-US"/>
              </w:rPr>
            </w:pPr>
            <w:r w:rsidRPr="00530379">
              <w:rPr>
                <w:rFonts w:ascii="Times New Roman" w:eastAsia="Arial" w:hAnsi="Times New Roman" w:cs="Times New Roman"/>
                <w:kern w:val="3"/>
                <w:sz w:val="24"/>
                <w:szCs w:val="24"/>
                <w:lang w:bidi="en-US"/>
              </w:rPr>
              <w:t>45 de zile</w:t>
            </w:r>
          </w:p>
        </w:tc>
        <w:tc>
          <w:tcPr>
            <w:tcW w:w="1001" w:type="pct"/>
          </w:tcPr>
          <w:p w:rsidR="00530379" w:rsidRPr="00530379" w:rsidRDefault="00530379" w:rsidP="00530379">
            <w:pPr>
              <w:widowControl w:val="0"/>
              <w:tabs>
                <w:tab w:val="left" w:pos="3945"/>
              </w:tabs>
              <w:suppressAutoHyphens/>
              <w:autoSpaceDN w:val="0"/>
              <w:spacing w:after="0" w:line="240" w:lineRule="auto"/>
              <w:jc w:val="both"/>
              <w:textAlignment w:val="baseline"/>
              <w:rPr>
                <w:rFonts w:ascii="Times New Roman" w:eastAsia="Arial" w:hAnsi="Times New Roman" w:cs="Times New Roman"/>
                <w:kern w:val="3"/>
                <w:sz w:val="24"/>
                <w:szCs w:val="24"/>
                <w:lang w:bidi="en-US"/>
              </w:rPr>
            </w:pPr>
          </w:p>
        </w:tc>
        <w:tc>
          <w:tcPr>
            <w:tcW w:w="1000" w:type="pct"/>
          </w:tcPr>
          <w:p w:rsidR="00530379" w:rsidRPr="00530379" w:rsidRDefault="00530379" w:rsidP="00530379">
            <w:pPr>
              <w:widowControl w:val="0"/>
              <w:tabs>
                <w:tab w:val="left" w:pos="3945"/>
              </w:tabs>
              <w:suppressAutoHyphens/>
              <w:autoSpaceDN w:val="0"/>
              <w:spacing w:after="0" w:line="240" w:lineRule="auto"/>
              <w:jc w:val="both"/>
              <w:textAlignment w:val="baseline"/>
              <w:rPr>
                <w:rFonts w:ascii="Times New Roman" w:eastAsia="Arial" w:hAnsi="Times New Roman" w:cs="Times New Roman"/>
                <w:kern w:val="3"/>
                <w:sz w:val="24"/>
                <w:szCs w:val="24"/>
                <w:lang w:bidi="en-US"/>
              </w:rPr>
            </w:pPr>
          </w:p>
        </w:tc>
      </w:tr>
    </w:tbl>
    <w:p w:rsidR="00530379" w:rsidRPr="00530379" w:rsidRDefault="00530379" w:rsidP="00530379">
      <w:pPr>
        <w:widowControl w:val="0"/>
        <w:tabs>
          <w:tab w:val="left" w:pos="3945"/>
        </w:tabs>
        <w:suppressAutoHyphens/>
        <w:autoSpaceDN w:val="0"/>
        <w:spacing w:after="0" w:line="240" w:lineRule="auto"/>
        <w:jc w:val="both"/>
        <w:textAlignment w:val="baseline"/>
        <w:rPr>
          <w:rFonts w:ascii="Times New Roman" w:eastAsia="Arial" w:hAnsi="Times New Roman" w:cs="Times New Roman"/>
          <w:kern w:val="3"/>
          <w:sz w:val="24"/>
          <w:szCs w:val="24"/>
          <w:lang w:bidi="en-US"/>
        </w:rPr>
      </w:pPr>
    </w:p>
    <w:p w:rsidR="00530379" w:rsidRPr="00530379" w:rsidRDefault="00530379" w:rsidP="00530379">
      <w:pPr>
        <w:widowControl w:val="0"/>
        <w:suppressAutoHyphens/>
        <w:autoSpaceDE w:val="0"/>
        <w:adjustRightInd w:val="0"/>
        <w:spacing w:after="0" w:line="240" w:lineRule="auto"/>
        <w:jc w:val="both"/>
        <w:rPr>
          <w:rFonts w:ascii="Times New Roman" w:eastAsia="Arial" w:hAnsi="Times New Roman" w:cs="Times New Roman"/>
          <w:kern w:val="1"/>
          <w:sz w:val="24"/>
          <w:szCs w:val="24"/>
          <w:lang w:eastAsia="zh-CN"/>
        </w:rPr>
      </w:pPr>
      <w:r w:rsidRPr="00530379">
        <w:rPr>
          <w:rFonts w:ascii="Times New Roman" w:eastAsia="Arial" w:hAnsi="Times New Roman" w:cs="Times New Roman"/>
          <w:kern w:val="1"/>
          <w:sz w:val="24"/>
          <w:szCs w:val="24"/>
          <w:lang w:eastAsia="zh-CN"/>
        </w:rPr>
        <w:t>- Fiecare o</w:t>
      </w:r>
      <w:r w:rsidRPr="00530379">
        <w:rPr>
          <w:rFonts w:ascii="Times New Roman" w:eastAsia="Arial" w:hAnsi="Times New Roman" w:cs="Times New Roman"/>
          <w:kern w:val="1"/>
          <w:sz w:val="24"/>
          <w:szCs w:val="24"/>
          <w:lang w:val="en-US" w:eastAsia="zh-CN"/>
        </w:rPr>
        <w:t>perator economic</w:t>
      </w:r>
      <w:r w:rsidRPr="00530379">
        <w:rPr>
          <w:rFonts w:ascii="Times New Roman" w:eastAsia="Arial" w:hAnsi="Times New Roman" w:cs="Times New Roman"/>
          <w:kern w:val="1"/>
          <w:sz w:val="24"/>
          <w:szCs w:val="24"/>
          <w:lang w:eastAsia="zh-CN"/>
        </w:rPr>
        <w:t xml:space="preserve"> va descrie la nivelul propunerii tehnice momentul intervenției personalului reglementat și/sau autorizat</w:t>
      </w:r>
      <w:r w:rsidRPr="00530379">
        <w:rPr>
          <w:rFonts w:ascii="Times New Roman" w:eastAsia="Arial" w:hAnsi="Times New Roman" w:cs="Times New Roman"/>
          <w:kern w:val="1"/>
          <w:sz w:val="24"/>
          <w:szCs w:val="24"/>
          <w:lang w:val="en-US" w:eastAsia="zh-CN"/>
        </w:rPr>
        <w:t>,</w:t>
      </w:r>
      <w:r w:rsidRPr="00530379">
        <w:rPr>
          <w:rFonts w:ascii="Times New Roman" w:eastAsia="Arial" w:hAnsi="Times New Roman" w:cs="Times New Roman"/>
          <w:kern w:val="1"/>
          <w:sz w:val="24"/>
          <w:szCs w:val="24"/>
          <w:lang w:eastAsia="zh-CN"/>
        </w:rPr>
        <w:t xml:space="preserve">  precum și modalitatea prin care </w:t>
      </w:r>
      <w:r w:rsidRPr="00530379">
        <w:rPr>
          <w:rFonts w:ascii="Times New Roman" w:eastAsia="Arial" w:hAnsi="Times New Roman" w:cs="Times New Roman"/>
          <w:kern w:val="1"/>
          <w:sz w:val="24"/>
          <w:szCs w:val="24"/>
          <w:lang w:val="en-US" w:eastAsia="zh-CN"/>
        </w:rPr>
        <w:t>operatorul economic</w:t>
      </w:r>
      <w:r w:rsidRPr="00530379">
        <w:rPr>
          <w:rFonts w:ascii="Times New Roman" w:eastAsia="Arial" w:hAnsi="Times New Roman" w:cs="Times New Roman"/>
          <w:kern w:val="1"/>
          <w:sz w:val="24"/>
          <w:szCs w:val="24"/>
          <w:lang w:eastAsia="zh-CN"/>
        </w:rPr>
        <w:t xml:space="preserve"> își va asigura accesul la serviciile acestora (fie prin resurse proprii, caz in care vor fi prezentate persoanele in cauza, fie prin externalizare, situatie in care se vor descrie aranjamentele contractuale realizate in vederea obtinerii serviciilor respective).</w:t>
      </w:r>
    </w:p>
    <w:p w:rsidR="00530379" w:rsidRPr="00530379" w:rsidRDefault="00530379" w:rsidP="00530379">
      <w:pPr>
        <w:widowControl w:val="0"/>
        <w:suppressAutoHyphens/>
        <w:autoSpaceDE w:val="0"/>
        <w:adjustRightInd w:val="0"/>
        <w:spacing w:after="0" w:line="240" w:lineRule="auto"/>
        <w:jc w:val="both"/>
        <w:rPr>
          <w:rFonts w:ascii="Times New Roman" w:eastAsia="Times New Roman" w:hAnsi="Times New Roman" w:cs="Times New Roman"/>
          <w:bCs/>
          <w:sz w:val="24"/>
          <w:szCs w:val="24"/>
        </w:rPr>
      </w:pPr>
    </w:p>
    <w:p w:rsidR="00530379" w:rsidRPr="00530379" w:rsidRDefault="00530379" w:rsidP="00530379">
      <w:pPr>
        <w:widowControl w:val="0"/>
        <w:numPr>
          <w:ilvl w:val="0"/>
          <w:numId w:val="10"/>
        </w:numPr>
        <w:tabs>
          <w:tab w:val="left" w:pos="426"/>
        </w:tabs>
        <w:suppressAutoHyphens/>
        <w:autoSpaceDE w:val="0"/>
        <w:adjustRightInd w:val="0"/>
        <w:spacing w:after="0" w:line="240" w:lineRule="auto"/>
        <w:jc w:val="both"/>
        <w:rPr>
          <w:rFonts w:ascii="Times New Roman" w:eastAsia="Times New Roman" w:hAnsi="Times New Roman" w:cs="Times New Roman"/>
          <w:bCs/>
          <w:sz w:val="24"/>
          <w:szCs w:val="24"/>
        </w:rPr>
      </w:pPr>
      <w:r w:rsidRPr="00530379">
        <w:rPr>
          <w:rFonts w:ascii="Times New Roman" w:eastAsia="Times New Roman" w:hAnsi="Times New Roman" w:cs="Times New Roman"/>
          <w:bCs/>
          <w:sz w:val="24"/>
          <w:szCs w:val="24"/>
        </w:rPr>
        <w:t>Declarație pe proprie răspundere a ofertantului din care să rezulte faptul că, la elaborarea ofertei, ofertantul a ținut cont de obligațiile referitoare la condițiile din domeniile mediului, social si al relatiilor de munca, protecția muncii care sunt în vigoare în România, precum și că le va respecta în vederea implementării contractului. (model pus la dispozitie de autoritatea contractanta in Sectiunea Formulare din cadrul documentatiei de atribuire)</w:t>
      </w:r>
    </w:p>
    <w:p w:rsidR="00530379" w:rsidRPr="00530379" w:rsidRDefault="00530379" w:rsidP="00530379">
      <w:pPr>
        <w:widowControl w:val="0"/>
        <w:suppressAutoHyphens/>
        <w:autoSpaceDE w:val="0"/>
        <w:adjustRightInd w:val="0"/>
        <w:spacing w:after="0" w:line="240" w:lineRule="auto"/>
        <w:ind w:left="720"/>
        <w:jc w:val="both"/>
        <w:rPr>
          <w:rFonts w:ascii="Times New Roman" w:eastAsia="Times New Roman" w:hAnsi="Times New Roman" w:cs="Times New Roman"/>
          <w:bCs/>
          <w:sz w:val="24"/>
          <w:szCs w:val="24"/>
        </w:rPr>
      </w:pPr>
    </w:p>
    <w:p w:rsidR="00530379" w:rsidRPr="00530379" w:rsidRDefault="00530379" w:rsidP="00530379">
      <w:pPr>
        <w:widowControl w:val="0"/>
        <w:autoSpaceDE w:val="0"/>
        <w:autoSpaceDN w:val="0"/>
        <w:adjustRightInd w:val="0"/>
        <w:spacing w:after="120" w:line="240" w:lineRule="auto"/>
        <w:jc w:val="both"/>
        <w:rPr>
          <w:rFonts w:ascii="Times New Roman" w:eastAsia="Times New Roman" w:hAnsi="Times New Roman" w:cs="Times New Roman"/>
          <w:bCs/>
          <w:sz w:val="24"/>
          <w:szCs w:val="24"/>
        </w:rPr>
      </w:pPr>
      <w:r w:rsidRPr="00530379">
        <w:rPr>
          <w:rFonts w:ascii="Times New Roman" w:eastAsia="Times New Roman" w:hAnsi="Times New Roman" w:cs="Times New Roman"/>
          <w:bCs/>
          <w:sz w:val="24"/>
          <w:szCs w:val="24"/>
        </w:rPr>
        <w:t>4. Ofertantul va prezenta o declaratie prin care isi manifesta acordul referitor la clauzele contractuale, propuse de autoritatea contractanta.</w:t>
      </w:r>
      <w:r w:rsidRPr="00530379">
        <w:rPr>
          <w:rFonts w:ascii="Times New Roman" w:eastAsia="Andale Sans UI" w:hAnsi="Times New Roman" w:cs="Times New Roman"/>
          <w:kern w:val="2"/>
          <w:sz w:val="24"/>
          <w:szCs w:val="24"/>
          <w:lang w:eastAsia="zh-CN"/>
        </w:rPr>
        <w:t xml:space="preserve"> </w:t>
      </w:r>
      <w:r w:rsidRPr="00530379">
        <w:rPr>
          <w:rFonts w:ascii="Times New Roman" w:eastAsia="Times New Roman" w:hAnsi="Times New Roman" w:cs="Times New Roman"/>
          <w:bCs/>
          <w:sz w:val="24"/>
          <w:szCs w:val="24"/>
        </w:rPr>
        <w:t>(model pus la dispozitie de autoritatea contractanta in Sectiunea Formulare din cadrul documentatiei de atribuire)</w:t>
      </w:r>
    </w:p>
    <w:p w:rsidR="00530379" w:rsidRPr="00530379" w:rsidRDefault="00530379" w:rsidP="00530379">
      <w:pPr>
        <w:widowControl w:val="0"/>
        <w:autoSpaceDE w:val="0"/>
        <w:autoSpaceDN w:val="0"/>
        <w:adjustRightInd w:val="0"/>
        <w:spacing w:after="120" w:line="240" w:lineRule="auto"/>
        <w:ind w:firstLine="720"/>
        <w:jc w:val="both"/>
        <w:rPr>
          <w:rFonts w:ascii="Times New Roman" w:eastAsia="Times New Roman" w:hAnsi="Times New Roman" w:cs="Times New Roman"/>
          <w:bCs/>
          <w:sz w:val="24"/>
          <w:szCs w:val="24"/>
        </w:rPr>
      </w:pPr>
    </w:p>
    <w:p w:rsidR="00530379" w:rsidRPr="00530379" w:rsidRDefault="00530379" w:rsidP="00530379">
      <w:pPr>
        <w:widowControl w:val="0"/>
        <w:autoSpaceDE w:val="0"/>
        <w:autoSpaceDN w:val="0"/>
        <w:adjustRightInd w:val="0"/>
        <w:spacing w:after="120" w:line="240" w:lineRule="auto"/>
        <w:ind w:firstLine="720"/>
        <w:jc w:val="both"/>
        <w:rPr>
          <w:rFonts w:ascii="Times New Roman" w:eastAsia="Times New Roman" w:hAnsi="Times New Roman" w:cs="Times New Roman"/>
          <w:b/>
          <w:bCs/>
          <w:sz w:val="24"/>
          <w:szCs w:val="24"/>
        </w:rPr>
      </w:pPr>
      <w:r w:rsidRPr="00530379">
        <w:rPr>
          <w:rFonts w:ascii="Times New Roman" w:eastAsia="Times New Roman" w:hAnsi="Times New Roman" w:cs="Times New Roman"/>
          <w:b/>
          <w:bCs/>
          <w:sz w:val="24"/>
          <w:szCs w:val="24"/>
        </w:rPr>
        <w:t>B. Capacitatea tehnica si/sau profesionala a ofertantului:</w:t>
      </w:r>
    </w:p>
    <w:p w:rsidR="00530379" w:rsidRPr="00530379" w:rsidRDefault="00530379" w:rsidP="00530379">
      <w:pPr>
        <w:widowControl w:val="0"/>
        <w:autoSpaceDE w:val="0"/>
        <w:autoSpaceDN w:val="0"/>
        <w:adjustRightInd w:val="0"/>
        <w:spacing w:after="120" w:line="240" w:lineRule="auto"/>
        <w:ind w:firstLine="720"/>
        <w:jc w:val="both"/>
        <w:rPr>
          <w:rFonts w:ascii="Times New Roman" w:eastAsia="Times New Roman" w:hAnsi="Times New Roman" w:cs="Times New Roman"/>
          <w:b/>
          <w:bCs/>
          <w:sz w:val="24"/>
          <w:szCs w:val="24"/>
        </w:rPr>
      </w:pPr>
    </w:p>
    <w:p w:rsidR="00530379" w:rsidRPr="000A4297" w:rsidRDefault="00530379" w:rsidP="00530379">
      <w:pPr>
        <w:widowControl w:val="0"/>
        <w:numPr>
          <w:ilvl w:val="0"/>
          <w:numId w:val="20"/>
        </w:numPr>
        <w:suppressAutoHyphens/>
        <w:autoSpaceDE w:val="0"/>
        <w:autoSpaceDN w:val="0"/>
        <w:adjustRightInd w:val="0"/>
        <w:spacing w:after="120" w:line="240" w:lineRule="auto"/>
        <w:ind w:firstLine="426"/>
        <w:jc w:val="both"/>
        <w:rPr>
          <w:rFonts w:ascii="Times New Roman" w:eastAsia="Times New Roman" w:hAnsi="Times New Roman" w:cs="Times New Roman"/>
          <w:bCs/>
          <w:sz w:val="24"/>
          <w:szCs w:val="24"/>
        </w:rPr>
      </w:pPr>
      <w:r w:rsidRPr="00530379">
        <w:rPr>
          <w:rFonts w:ascii="Times New Roman" w:eastAsia="Times New Roman" w:hAnsi="Times New Roman" w:cs="Times New Roman"/>
          <w:bCs/>
          <w:sz w:val="24"/>
          <w:szCs w:val="24"/>
        </w:rPr>
        <w:lastRenderedPageBreak/>
        <w:t xml:space="preserve">Ofertantul trebuie sa prezinte in mod obligatoriu o lista cu principalele servicii de proiectare similare obiectului prezentului caiet de sarcini, in domeniul constructii-instalatii, prestate in ultimii 3 ani, care sa contina denumirea serviciilor prestate, valorile, perioadele de prestare si beneficiarii, care pot fi atat autoritati contractante, cat si clienti privati. </w:t>
      </w:r>
      <w:r w:rsidRPr="000A4297">
        <w:rPr>
          <w:rFonts w:ascii="Times New Roman" w:eastAsia="Times New Roman" w:hAnsi="Times New Roman" w:cs="Times New Roman"/>
          <w:bCs/>
          <w:sz w:val="24"/>
          <w:szCs w:val="24"/>
          <w:u w:val="single"/>
        </w:rPr>
        <w:t>Ofertantul va depune de asemenea documente/certificate constatoare emise sau contrasemnate de beneficiari, care dovedesc experienta similara prezentata in lista depusa.</w:t>
      </w:r>
    </w:p>
    <w:p w:rsidR="000A4297" w:rsidRPr="00530379" w:rsidRDefault="000A4297" w:rsidP="000A4297">
      <w:pPr>
        <w:widowControl w:val="0"/>
        <w:suppressAutoHyphens/>
        <w:autoSpaceDE w:val="0"/>
        <w:autoSpaceDN w:val="0"/>
        <w:adjustRightInd w:val="0"/>
        <w:spacing w:after="120" w:line="240" w:lineRule="auto"/>
        <w:ind w:left="1506"/>
        <w:jc w:val="both"/>
        <w:rPr>
          <w:rFonts w:ascii="Times New Roman" w:eastAsia="Times New Roman" w:hAnsi="Times New Roman" w:cs="Times New Roman"/>
          <w:bCs/>
          <w:sz w:val="24"/>
          <w:szCs w:val="24"/>
        </w:rPr>
      </w:pPr>
    </w:p>
    <w:tbl>
      <w:tblPr>
        <w:tblStyle w:val="Tabelgril"/>
        <w:tblW w:w="0" w:type="auto"/>
        <w:tblLook w:val="04A0" w:firstRow="1" w:lastRow="0" w:firstColumn="1" w:lastColumn="0" w:noHBand="0" w:noVBand="1"/>
      </w:tblPr>
      <w:tblGrid>
        <w:gridCol w:w="783"/>
        <w:gridCol w:w="2091"/>
        <w:gridCol w:w="1091"/>
        <w:gridCol w:w="1453"/>
        <w:gridCol w:w="1304"/>
        <w:gridCol w:w="2340"/>
      </w:tblGrid>
      <w:tr w:rsidR="000A4297" w:rsidTr="004D1AE9">
        <w:tc>
          <w:tcPr>
            <w:tcW w:w="9062" w:type="dxa"/>
            <w:gridSpan w:val="6"/>
          </w:tcPr>
          <w:p w:rsidR="000A4297" w:rsidRPr="00530379" w:rsidRDefault="000A4297" w:rsidP="00530379">
            <w:pPr>
              <w:widowControl w:val="0"/>
              <w:autoSpaceDE w:val="0"/>
              <w:autoSpaceDN w:val="0"/>
              <w:adjustRightInd w:val="0"/>
              <w:spacing w:after="120"/>
              <w:jc w:val="center"/>
              <w:rPr>
                <w:rFonts w:ascii="Times New Roman" w:eastAsia="Times New Roman" w:hAnsi="Times New Roman" w:cs="Times New Roman"/>
                <w:b/>
                <w:bCs/>
                <w:sz w:val="24"/>
                <w:szCs w:val="24"/>
              </w:rPr>
            </w:pPr>
            <w:r w:rsidRPr="00530379">
              <w:rPr>
                <w:rFonts w:ascii="Times New Roman" w:eastAsia="Times New Roman" w:hAnsi="Times New Roman" w:cs="Times New Roman"/>
                <w:b/>
                <w:bCs/>
                <w:sz w:val="24"/>
                <w:szCs w:val="24"/>
              </w:rPr>
              <w:t>LISTA SERVICIILOR SIMILARE IN DOMENIUL CONSTRUCTII-INSTALATII PRESTATE IN ULTIMII 3 ANI</w:t>
            </w:r>
            <w:r>
              <w:rPr>
                <w:rFonts w:ascii="Times New Roman" w:eastAsia="Times New Roman" w:hAnsi="Times New Roman" w:cs="Times New Roman"/>
                <w:b/>
                <w:bCs/>
                <w:sz w:val="24"/>
                <w:szCs w:val="24"/>
              </w:rPr>
              <w:t xml:space="preserve"> *</w:t>
            </w:r>
          </w:p>
        </w:tc>
      </w:tr>
      <w:tr w:rsidR="000A4297" w:rsidTr="000A4297">
        <w:tc>
          <w:tcPr>
            <w:tcW w:w="783" w:type="dxa"/>
          </w:tcPr>
          <w:p w:rsidR="000A4297" w:rsidRDefault="000A4297" w:rsidP="00530379">
            <w:pPr>
              <w:widowControl w:val="0"/>
              <w:autoSpaceDE w:val="0"/>
              <w:autoSpaceDN w:val="0"/>
              <w:adjustRightInd w:val="0"/>
              <w:spacing w:after="1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Nr.crt</w:t>
            </w:r>
          </w:p>
        </w:tc>
        <w:tc>
          <w:tcPr>
            <w:tcW w:w="2091" w:type="dxa"/>
          </w:tcPr>
          <w:p w:rsidR="000A4297" w:rsidRDefault="000A4297" w:rsidP="00530379">
            <w:pPr>
              <w:widowControl w:val="0"/>
              <w:autoSpaceDE w:val="0"/>
              <w:autoSpaceDN w:val="0"/>
              <w:adjustRightInd w:val="0"/>
              <w:spacing w:after="1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Denumirea serviciilor similare prestate </w:t>
            </w:r>
          </w:p>
        </w:tc>
        <w:tc>
          <w:tcPr>
            <w:tcW w:w="1091" w:type="dxa"/>
          </w:tcPr>
          <w:p w:rsidR="000A4297" w:rsidRDefault="000A4297" w:rsidP="00530379">
            <w:pPr>
              <w:widowControl w:val="0"/>
              <w:autoSpaceDE w:val="0"/>
              <w:autoSpaceDN w:val="0"/>
              <w:adjustRightInd w:val="0"/>
              <w:spacing w:after="1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Numar si data contract</w:t>
            </w:r>
          </w:p>
        </w:tc>
        <w:tc>
          <w:tcPr>
            <w:tcW w:w="1453" w:type="dxa"/>
          </w:tcPr>
          <w:p w:rsidR="000A4297" w:rsidRDefault="000A4297" w:rsidP="00530379">
            <w:pPr>
              <w:widowControl w:val="0"/>
              <w:autoSpaceDE w:val="0"/>
              <w:autoSpaceDN w:val="0"/>
              <w:adjustRightInd w:val="0"/>
              <w:spacing w:after="1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Durata contractului (data incepere – data incetare contract)</w:t>
            </w:r>
          </w:p>
        </w:tc>
        <w:tc>
          <w:tcPr>
            <w:tcW w:w="1304" w:type="dxa"/>
          </w:tcPr>
          <w:p w:rsidR="000A4297" w:rsidRDefault="000A4297" w:rsidP="00530379">
            <w:pPr>
              <w:widowControl w:val="0"/>
              <w:autoSpaceDE w:val="0"/>
              <w:autoSpaceDN w:val="0"/>
              <w:adjustRightInd w:val="0"/>
              <w:spacing w:after="1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Valoare totala fara TVA</w:t>
            </w:r>
          </w:p>
        </w:tc>
        <w:tc>
          <w:tcPr>
            <w:tcW w:w="2340" w:type="dxa"/>
          </w:tcPr>
          <w:p w:rsidR="000A4297" w:rsidRDefault="000A4297" w:rsidP="00530379">
            <w:pPr>
              <w:widowControl w:val="0"/>
              <w:autoSpaceDE w:val="0"/>
              <w:autoSpaceDN w:val="0"/>
              <w:adjustRightInd w:val="0"/>
              <w:spacing w:after="1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Beneficiar </w:t>
            </w:r>
          </w:p>
        </w:tc>
      </w:tr>
      <w:tr w:rsidR="000A4297" w:rsidTr="000A4297">
        <w:tc>
          <w:tcPr>
            <w:tcW w:w="783" w:type="dxa"/>
          </w:tcPr>
          <w:p w:rsidR="000A4297" w:rsidRDefault="000A4297" w:rsidP="00530379">
            <w:pPr>
              <w:widowControl w:val="0"/>
              <w:autoSpaceDE w:val="0"/>
              <w:autoSpaceDN w:val="0"/>
              <w:adjustRightInd w:val="0"/>
              <w:spacing w:after="1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2091" w:type="dxa"/>
          </w:tcPr>
          <w:p w:rsidR="000A4297" w:rsidRDefault="000A4297" w:rsidP="00530379">
            <w:pPr>
              <w:widowControl w:val="0"/>
              <w:autoSpaceDE w:val="0"/>
              <w:autoSpaceDN w:val="0"/>
              <w:adjustRightInd w:val="0"/>
              <w:spacing w:after="120"/>
              <w:jc w:val="both"/>
              <w:rPr>
                <w:rFonts w:ascii="Times New Roman" w:eastAsia="Times New Roman" w:hAnsi="Times New Roman" w:cs="Times New Roman"/>
                <w:bCs/>
                <w:sz w:val="24"/>
                <w:szCs w:val="24"/>
              </w:rPr>
            </w:pPr>
          </w:p>
        </w:tc>
        <w:tc>
          <w:tcPr>
            <w:tcW w:w="1091" w:type="dxa"/>
          </w:tcPr>
          <w:p w:rsidR="000A4297" w:rsidRDefault="000A4297" w:rsidP="00530379">
            <w:pPr>
              <w:widowControl w:val="0"/>
              <w:autoSpaceDE w:val="0"/>
              <w:autoSpaceDN w:val="0"/>
              <w:adjustRightInd w:val="0"/>
              <w:spacing w:after="120"/>
              <w:jc w:val="both"/>
              <w:rPr>
                <w:rFonts w:ascii="Times New Roman" w:eastAsia="Times New Roman" w:hAnsi="Times New Roman" w:cs="Times New Roman"/>
                <w:bCs/>
                <w:sz w:val="24"/>
                <w:szCs w:val="24"/>
              </w:rPr>
            </w:pPr>
          </w:p>
        </w:tc>
        <w:tc>
          <w:tcPr>
            <w:tcW w:w="1453" w:type="dxa"/>
          </w:tcPr>
          <w:p w:rsidR="000A4297" w:rsidRDefault="000A4297" w:rsidP="00530379">
            <w:pPr>
              <w:widowControl w:val="0"/>
              <w:autoSpaceDE w:val="0"/>
              <w:autoSpaceDN w:val="0"/>
              <w:adjustRightInd w:val="0"/>
              <w:spacing w:after="120"/>
              <w:jc w:val="both"/>
              <w:rPr>
                <w:rFonts w:ascii="Times New Roman" w:eastAsia="Times New Roman" w:hAnsi="Times New Roman" w:cs="Times New Roman"/>
                <w:bCs/>
                <w:sz w:val="24"/>
                <w:szCs w:val="24"/>
              </w:rPr>
            </w:pPr>
          </w:p>
        </w:tc>
        <w:tc>
          <w:tcPr>
            <w:tcW w:w="1304" w:type="dxa"/>
          </w:tcPr>
          <w:p w:rsidR="000A4297" w:rsidRDefault="000A4297" w:rsidP="00530379">
            <w:pPr>
              <w:widowControl w:val="0"/>
              <w:autoSpaceDE w:val="0"/>
              <w:autoSpaceDN w:val="0"/>
              <w:adjustRightInd w:val="0"/>
              <w:spacing w:after="120"/>
              <w:jc w:val="both"/>
              <w:rPr>
                <w:rFonts w:ascii="Times New Roman" w:eastAsia="Times New Roman" w:hAnsi="Times New Roman" w:cs="Times New Roman"/>
                <w:bCs/>
                <w:sz w:val="24"/>
                <w:szCs w:val="24"/>
              </w:rPr>
            </w:pPr>
          </w:p>
        </w:tc>
        <w:tc>
          <w:tcPr>
            <w:tcW w:w="2340" w:type="dxa"/>
          </w:tcPr>
          <w:p w:rsidR="000A4297" w:rsidRDefault="000A4297" w:rsidP="00530379">
            <w:pPr>
              <w:widowControl w:val="0"/>
              <w:autoSpaceDE w:val="0"/>
              <w:autoSpaceDN w:val="0"/>
              <w:adjustRightInd w:val="0"/>
              <w:spacing w:after="120"/>
              <w:jc w:val="both"/>
              <w:rPr>
                <w:rFonts w:ascii="Times New Roman" w:eastAsia="Times New Roman" w:hAnsi="Times New Roman" w:cs="Times New Roman"/>
                <w:bCs/>
                <w:sz w:val="24"/>
                <w:szCs w:val="24"/>
              </w:rPr>
            </w:pPr>
          </w:p>
        </w:tc>
      </w:tr>
      <w:tr w:rsidR="000A4297" w:rsidTr="000A4297">
        <w:tc>
          <w:tcPr>
            <w:tcW w:w="783" w:type="dxa"/>
          </w:tcPr>
          <w:p w:rsidR="000A4297" w:rsidRDefault="000A4297" w:rsidP="00530379">
            <w:pPr>
              <w:widowControl w:val="0"/>
              <w:autoSpaceDE w:val="0"/>
              <w:autoSpaceDN w:val="0"/>
              <w:adjustRightInd w:val="0"/>
              <w:spacing w:after="1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tc>
        <w:tc>
          <w:tcPr>
            <w:tcW w:w="2091" w:type="dxa"/>
          </w:tcPr>
          <w:p w:rsidR="000A4297" w:rsidRDefault="000A4297" w:rsidP="00530379">
            <w:pPr>
              <w:widowControl w:val="0"/>
              <w:autoSpaceDE w:val="0"/>
              <w:autoSpaceDN w:val="0"/>
              <w:adjustRightInd w:val="0"/>
              <w:spacing w:after="120"/>
              <w:jc w:val="both"/>
              <w:rPr>
                <w:rFonts w:ascii="Times New Roman" w:eastAsia="Times New Roman" w:hAnsi="Times New Roman" w:cs="Times New Roman"/>
                <w:bCs/>
                <w:sz w:val="24"/>
                <w:szCs w:val="24"/>
              </w:rPr>
            </w:pPr>
          </w:p>
        </w:tc>
        <w:tc>
          <w:tcPr>
            <w:tcW w:w="1091" w:type="dxa"/>
          </w:tcPr>
          <w:p w:rsidR="000A4297" w:rsidRDefault="000A4297" w:rsidP="00530379">
            <w:pPr>
              <w:widowControl w:val="0"/>
              <w:autoSpaceDE w:val="0"/>
              <w:autoSpaceDN w:val="0"/>
              <w:adjustRightInd w:val="0"/>
              <w:spacing w:after="120"/>
              <w:jc w:val="both"/>
              <w:rPr>
                <w:rFonts w:ascii="Times New Roman" w:eastAsia="Times New Roman" w:hAnsi="Times New Roman" w:cs="Times New Roman"/>
                <w:bCs/>
                <w:sz w:val="24"/>
                <w:szCs w:val="24"/>
              </w:rPr>
            </w:pPr>
          </w:p>
        </w:tc>
        <w:tc>
          <w:tcPr>
            <w:tcW w:w="1453" w:type="dxa"/>
          </w:tcPr>
          <w:p w:rsidR="000A4297" w:rsidRDefault="000A4297" w:rsidP="00530379">
            <w:pPr>
              <w:widowControl w:val="0"/>
              <w:autoSpaceDE w:val="0"/>
              <w:autoSpaceDN w:val="0"/>
              <w:adjustRightInd w:val="0"/>
              <w:spacing w:after="120"/>
              <w:jc w:val="both"/>
              <w:rPr>
                <w:rFonts w:ascii="Times New Roman" w:eastAsia="Times New Roman" w:hAnsi="Times New Roman" w:cs="Times New Roman"/>
                <w:bCs/>
                <w:sz w:val="24"/>
                <w:szCs w:val="24"/>
              </w:rPr>
            </w:pPr>
          </w:p>
        </w:tc>
        <w:tc>
          <w:tcPr>
            <w:tcW w:w="1304" w:type="dxa"/>
          </w:tcPr>
          <w:p w:rsidR="000A4297" w:rsidRDefault="000A4297" w:rsidP="00530379">
            <w:pPr>
              <w:widowControl w:val="0"/>
              <w:autoSpaceDE w:val="0"/>
              <w:autoSpaceDN w:val="0"/>
              <w:adjustRightInd w:val="0"/>
              <w:spacing w:after="120"/>
              <w:jc w:val="both"/>
              <w:rPr>
                <w:rFonts w:ascii="Times New Roman" w:eastAsia="Times New Roman" w:hAnsi="Times New Roman" w:cs="Times New Roman"/>
                <w:bCs/>
                <w:sz w:val="24"/>
                <w:szCs w:val="24"/>
              </w:rPr>
            </w:pPr>
          </w:p>
        </w:tc>
        <w:tc>
          <w:tcPr>
            <w:tcW w:w="2340" w:type="dxa"/>
          </w:tcPr>
          <w:p w:rsidR="000A4297" w:rsidRDefault="000A4297" w:rsidP="00530379">
            <w:pPr>
              <w:widowControl w:val="0"/>
              <w:autoSpaceDE w:val="0"/>
              <w:autoSpaceDN w:val="0"/>
              <w:adjustRightInd w:val="0"/>
              <w:spacing w:after="120"/>
              <w:jc w:val="both"/>
              <w:rPr>
                <w:rFonts w:ascii="Times New Roman" w:eastAsia="Times New Roman" w:hAnsi="Times New Roman" w:cs="Times New Roman"/>
                <w:bCs/>
                <w:sz w:val="24"/>
                <w:szCs w:val="24"/>
              </w:rPr>
            </w:pPr>
          </w:p>
        </w:tc>
      </w:tr>
    </w:tbl>
    <w:p w:rsidR="00530379" w:rsidRDefault="00530379" w:rsidP="00530379">
      <w:pPr>
        <w:widowControl w:val="0"/>
        <w:autoSpaceDE w:val="0"/>
        <w:autoSpaceDN w:val="0"/>
        <w:adjustRightInd w:val="0"/>
        <w:spacing w:after="120" w:line="240" w:lineRule="auto"/>
        <w:jc w:val="both"/>
        <w:rPr>
          <w:rFonts w:ascii="Times New Roman" w:eastAsia="Times New Roman" w:hAnsi="Times New Roman" w:cs="Times New Roman"/>
          <w:bCs/>
          <w:sz w:val="24"/>
          <w:szCs w:val="24"/>
        </w:rPr>
      </w:pPr>
    </w:p>
    <w:p w:rsidR="000A4297" w:rsidRPr="00530379" w:rsidRDefault="000A4297" w:rsidP="00530379">
      <w:pPr>
        <w:widowControl w:val="0"/>
        <w:autoSpaceDE w:val="0"/>
        <w:autoSpaceDN w:val="0"/>
        <w:adjustRightInd w:val="0"/>
        <w:spacing w:after="12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*lista va fi insotita de documente doveditoare, conform cerintelor de mai sus (se va depune in copie contractul/certificat constatator de indeplinire a obligatiilor contractuale sau alte documente echivalente.</w:t>
      </w:r>
    </w:p>
    <w:p w:rsidR="00530379" w:rsidRPr="00530379" w:rsidRDefault="00530379" w:rsidP="00530379">
      <w:pPr>
        <w:widowControl w:val="0"/>
        <w:autoSpaceDE w:val="0"/>
        <w:autoSpaceDN w:val="0"/>
        <w:adjustRightInd w:val="0"/>
        <w:spacing w:after="120" w:line="240" w:lineRule="auto"/>
        <w:ind w:firstLine="720"/>
        <w:jc w:val="both"/>
        <w:rPr>
          <w:rFonts w:ascii="Times New Roman" w:eastAsia="Times New Roman" w:hAnsi="Times New Roman" w:cs="Times New Roman"/>
          <w:bCs/>
          <w:sz w:val="24"/>
          <w:szCs w:val="24"/>
        </w:rPr>
      </w:pPr>
    </w:p>
    <w:p w:rsidR="00530379" w:rsidRPr="00530379" w:rsidRDefault="00530379" w:rsidP="00530379">
      <w:pPr>
        <w:widowControl w:val="0"/>
        <w:autoSpaceDE w:val="0"/>
        <w:autoSpaceDN w:val="0"/>
        <w:adjustRightInd w:val="0"/>
        <w:spacing w:after="120" w:line="240" w:lineRule="auto"/>
        <w:ind w:firstLine="720"/>
        <w:jc w:val="both"/>
        <w:rPr>
          <w:rFonts w:ascii="Times New Roman" w:eastAsia="Times New Roman" w:hAnsi="Times New Roman" w:cs="Times New Roman"/>
          <w:b/>
          <w:bCs/>
          <w:sz w:val="24"/>
          <w:szCs w:val="24"/>
        </w:rPr>
      </w:pPr>
      <w:r w:rsidRPr="00530379">
        <w:rPr>
          <w:rFonts w:ascii="Times New Roman" w:eastAsia="Times New Roman" w:hAnsi="Times New Roman" w:cs="Times New Roman"/>
          <w:b/>
          <w:bCs/>
          <w:sz w:val="24"/>
          <w:szCs w:val="24"/>
        </w:rPr>
        <w:t>C. Calificarea profesionala a personalului</w:t>
      </w:r>
    </w:p>
    <w:p w:rsidR="00530379" w:rsidRPr="00530379" w:rsidRDefault="00530379" w:rsidP="00530379">
      <w:pPr>
        <w:widowControl w:val="0"/>
        <w:autoSpaceDE w:val="0"/>
        <w:autoSpaceDN w:val="0"/>
        <w:adjustRightInd w:val="0"/>
        <w:spacing w:after="120" w:line="240" w:lineRule="auto"/>
        <w:ind w:firstLine="720"/>
        <w:jc w:val="both"/>
        <w:rPr>
          <w:rFonts w:ascii="Times New Roman" w:eastAsia="Times New Roman" w:hAnsi="Times New Roman" w:cs="Times New Roman"/>
          <w:b/>
          <w:bCs/>
          <w:sz w:val="24"/>
          <w:szCs w:val="24"/>
        </w:rPr>
      </w:pPr>
    </w:p>
    <w:p w:rsidR="00530379" w:rsidRPr="00530379" w:rsidRDefault="00530379" w:rsidP="000A4297">
      <w:pPr>
        <w:widowControl w:val="0"/>
        <w:numPr>
          <w:ilvl w:val="0"/>
          <w:numId w:val="21"/>
        </w:numPr>
        <w:suppressAutoHyphens/>
        <w:autoSpaceDE w:val="0"/>
        <w:autoSpaceDN w:val="0"/>
        <w:adjustRightInd w:val="0"/>
        <w:spacing w:after="120" w:line="240" w:lineRule="auto"/>
        <w:ind w:left="0" w:firstLine="0"/>
        <w:jc w:val="both"/>
        <w:rPr>
          <w:rFonts w:ascii="Times New Roman" w:eastAsia="Times New Roman" w:hAnsi="Times New Roman" w:cs="Times New Roman"/>
          <w:bCs/>
          <w:sz w:val="24"/>
          <w:szCs w:val="24"/>
        </w:rPr>
      </w:pPr>
      <w:r w:rsidRPr="00530379">
        <w:rPr>
          <w:rFonts w:ascii="Times New Roman" w:eastAsia="Times New Roman" w:hAnsi="Times New Roman" w:cs="Times New Roman"/>
          <w:bCs/>
          <w:sz w:val="24"/>
          <w:szCs w:val="24"/>
        </w:rPr>
        <w:t>Ofertantul va prezenta o Lista nominala, in cadrul careia va indica toti specialistii care urmeaza sa faca parte din echipa prestatorului, in vederea prestarii serviciilor care constituie obiectul prezentului caiet de sarcini.</w:t>
      </w:r>
      <w:r w:rsidRPr="00530379">
        <w:rPr>
          <w:rFonts w:ascii="Times New Roman" w:eastAsia="Andale Sans UI" w:hAnsi="Times New Roman" w:cs="Times New Roman"/>
          <w:kern w:val="2"/>
          <w:sz w:val="24"/>
          <w:szCs w:val="24"/>
          <w:lang w:eastAsia="zh-CN"/>
        </w:rPr>
        <w:t xml:space="preserve"> </w:t>
      </w:r>
      <w:r w:rsidRPr="00530379">
        <w:rPr>
          <w:rFonts w:ascii="Times New Roman" w:eastAsia="Times New Roman" w:hAnsi="Times New Roman" w:cs="Times New Roman"/>
          <w:bCs/>
          <w:sz w:val="24"/>
          <w:szCs w:val="24"/>
        </w:rPr>
        <w:t>Aceasta lista trebuie să identifice în mod clar tot personalul pe care Operatorul economic intenționează să il utilizeze la prestarea serviciilor, aceasta va include și o descriere a rolurilor și responsabilităților personalului, cu precizarea faptului că sunt asigurate de către ofertant/asociat/subcontractant, în funcţie de caz.</w:t>
      </w:r>
    </w:p>
    <w:p w:rsidR="00530379" w:rsidRPr="00530379" w:rsidRDefault="00530379" w:rsidP="00530379">
      <w:pPr>
        <w:widowControl w:val="0"/>
        <w:autoSpaceDE w:val="0"/>
        <w:autoSpaceDN w:val="0"/>
        <w:adjustRightInd w:val="0"/>
        <w:spacing w:after="120" w:line="240" w:lineRule="auto"/>
        <w:ind w:firstLine="720"/>
        <w:jc w:val="both"/>
        <w:rPr>
          <w:rFonts w:ascii="Times New Roman" w:eastAsia="Times New Roman" w:hAnsi="Times New Roman" w:cs="Times New Roman"/>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1"/>
        <w:gridCol w:w="1024"/>
        <w:gridCol w:w="977"/>
        <w:gridCol w:w="1104"/>
        <w:gridCol w:w="1595"/>
        <w:gridCol w:w="1102"/>
        <w:gridCol w:w="991"/>
        <w:gridCol w:w="1838"/>
      </w:tblGrid>
      <w:tr w:rsidR="00530379" w:rsidRPr="00530379" w:rsidTr="000A4297">
        <w:tc>
          <w:tcPr>
            <w:tcW w:w="237" w:type="pct"/>
            <w:shd w:val="clear" w:color="auto" w:fill="auto"/>
          </w:tcPr>
          <w:p w:rsidR="00530379" w:rsidRPr="00530379" w:rsidRDefault="00530379" w:rsidP="00530379">
            <w:pPr>
              <w:widowControl w:val="0"/>
              <w:autoSpaceDE w:val="0"/>
              <w:autoSpaceDN w:val="0"/>
              <w:adjustRightInd w:val="0"/>
              <w:spacing w:after="120" w:line="240" w:lineRule="auto"/>
              <w:jc w:val="both"/>
              <w:rPr>
                <w:rFonts w:ascii="Times New Roman" w:eastAsia="Times New Roman" w:hAnsi="Times New Roman" w:cs="Times New Roman"/>
                <w:b/>
                <w:bCs/>
                <w:sz w:val="24"/>
                <w:szCs w:val="24"/>
              </w:rPr>
            </w:pPr>
            <w:r w:rsidRPr="00530379">
              <w:rPr>
                <w:rFonts w:ascii="Times New Roman" w:eastAsia="Times New Roman" w:hAnsi="Times New Roman" w:cs="Times New Roman"/>
                <w:b/>
                <w:bCs/>
                <w:sz w:val="24"/>
                <w:szCs w:val="24"/>
              </w:rPr>
              <w:t>Nr</w:t>
            </w:r>
          </w:p>
        </w:tc>
        <w:tc>
          <w:tcPr>
            <w:tcW w:w="565" w:type="pct"/>
            <w:shd w:val="clear" w:color="auto" w:fill="auto"/>
          </w:tcPr>
          <w:p w:rsidR="00530379" w:rsidRPr="00530379" w:rsidRDefault="00530379" w:rsidP="00530379">
            <w:pPr>
              <w:widowControl w:val="0"/>
              <w:autoSpaceDE w:val="0"/>
              <w:autoSpaceDN w:val="0"/>
              <w:adjustRightInd w:val="0"/>
              <w:spacing w:after="120" w:line="240" w:lineRule="auto"/>
              <w:jc w:val="both"/>
              <w:rPr>
                <w:rFonts w:ascii="Times New Roman" w:eastAsia="Times New Roman" w:hAnsi="Times New Roman" w:cs="Times New Roman"/>
                <w:b/>
                <w:bCs/>
                <w:sz w:val="24"/>
                <w:szCs w:val="24"/>
              </w:rPr>
            </w:pPr>
            <w:r w:rsidRPr="00530379">
              <w:rPr>
                <w:rFonts w:ascii="Times New Roman" w:eastAsia="Times New Roman" w:hAnsi="Times New Roman" w:cs="Times New Roman"/>
                <w:b/>
                <w:bCs/>
                <w:sz w:val="24"/>
                <w:szCs w:val="24"/>
              </w:rPr>
              <w:t>Nume si prenume</w:t>
            </w:r>
          </w:p>
        </w:tc>
        <w:tc>
          <w:tcPr>
            <w:tcW w:w="539" w:type="pct"/>
            <w:shd w:val="clear" w:color="auto" w:fill="auto"/>
          </w:tcPr>
          <w:p w:rsidR="00530379" w:rsidRPr="00530379" w:rsidRDefault="00530379" w:rsidP="00530379">
            <w:pPr>
              <w:widowControl w:val="0"/>
              <w:autoSpaceDE w:val="0"/>
              <w:autoSpaceDN w:val="0"/>
              <w:adjustRightInd w:val="0"/>
              <w:spacing w:after="120" w:line="240" w:lineRule="auto"/>
              <w:jc w:val="both"/>
              <w:rPr>
                <w:rFonts w:ascii="Times New Roman" w:eastAsia="Times New Roman" w:hAnsi="Times New Roman" w:cs="Times New Roman"/>
                <w:b/>
                <w:bCs/>
                <w:sz w:val="24"/>
                <w:szCs w:val="24"/>
              </w:rPr>
            </w:pPr>
            <w:r w:rsidRPr="00530379">
              <w:rPr>
                <w:rFonts w:ascii="Times New Roman" w:eastAsia="Times New Roman" w:hAnsi="Times New Roman" w:cs="Times New Roman"/>
                <w:b/>
                <w:bCs/>
                <w:sz w:val="24"/>
                <w:szCs w:val="24"/>
              </w:rPr>
              <w:t>Cod domeniu/subdomeniu</w:t>
            </w:r>
          </w:p>
        </w:tc>
        <w:tc>
          <w:tcPr>
            <w:tcW w:w="609" w:type="pct"/>
            <w:shd w:val="clear" w:color="auto" w:fill="auto"/>
          </w:tcPr>
          <w:p w:rsidR="00530379" w:rsidRPr="00530379" w:rsidRDefault="00530379" w:rsidP="00530379">
            <w:pPr>
              <w:widowControl w:val="0"/>
              <w:autoSpaceDE w:val="0"/>
              <w:autoSpaceDN w:val="0"/>
              <w:adjustRightInd w:val="0"/>
              <w:spacing w:after="120" w:line="240" w:lineRule="auto"/>
              <w:jc w:val="both"/>
              <w:rPr>
                <w:rFonts w:ascii="Times New Roman" w:eastAsia="Times New Roman" w:hAnsi="Times New Roman" w:cs="Times New Roman"/>
                <w:b/>
                <w:bCs/>
                <w:sz w:val="24"/>
                <w:szCs w:val="24"/>
              </w:rPr>
            </w:pPr>
            <w:r w:rsidRPr="00530379">
              <w:rPr>
                <w:rFonts w:ascii="Times New Roman" w:eastAsia="Times New Roman" w:hAnsi="Times New Roman" w:cs="Times New Roman"/>
                <w:b/>
                <w:bCs/>
                <w:sz w:val="24"/>
                <w:szCs w:val="24"/>
              </w:rPr>
              <w:t>Denumire Domeniu/Subdomeniu</w:t>
            </w:r>
          </w:p>
        </w:tc>
        <w:tc>
          <w:tcPr>
            <w:tcW w:w="880" w:type="pct"/>
            <w:shd w:val="clear" w:color="auto" w:fill="auto"/>
          </w:tcPr>
          <w:p w:rsidR="00530379" w:rsidRPr="00530379" w:rsidRDefault="00530379" w:rsidP="00530379">
            <w:pPr>
              <w:widowControl w:val="0"/>
              <w:autoSpaceDE w:val="0"/>
              <w:autoSpaceDN w:val="0"/>
              <w:adjustRightInd w:val="0"/>
              <w:spacing w:after="120" w:line="240" w:lineRule="auto"/>
              <w:jc w:val="both"/>
              <w:rPr>
                <w:rFonts w:ascii="Times New Roman" w:eastAsia="Times New Roman" w:hAnsi="Times New Roman" w:cs="Times New Roman"/>
                <w:b/>
                <w:bCs/>
                <w:sz w:val="24"/>
                <w:szCs w:val="24"/>
              </w:rPr>
            </w:pPr>
            <w:r w:rsidRPr="00530379">
              <w:rPr>
                <w:rFonts w:ascii="Times New Roman" w:eastAsia="Times New Roman" w:hAnsi="Times New Roman" w:cs="Times New Roman"/>
                <w:b/>
                <w:bCs/>
                <w:sz w:val="24"/>
                <w:szCs w:val="24"/>
              </w:rPr>
              <w:t xml:space="preserve">Autorizatie </w:t>
            </w:r>
          </w:p>
          <w:p w:rsidR="00530379" w:rsidRPr="00530379" w:rsidRDefault="00530379" w:rsidP="00530379">
            <w:pPr>
              <w:widowControl w:val="0"/>
              <w:autoSpaceDE w:val="0"/>
              <w:autoSpaceDN w:val="0"/>
              <w:adjustRightInd w:val="0"/>
              <w:spacing w:after="120" w:line="240" w:lineRule="auto"/>
              <w:jc w:val="both"/>
              <w:rPr>
                <w:rFonts w:ascii="Times New Roman" w:eastAsia="Times New Roman" w:hAnsi="Times New Roman" w:cs="Times New Roman"/>
                <w:b/>
                <w:bCs/>
                <w:sz w:val="24"/>
                <w:szCs w:val="24"/>
              </w:rPr>
            </w:pPr>
            <w:r w:rsidRPr="00530379">
              <w:rPr>
                <w:rFonts w:ascii="Times New Roman" w:eastAsia="Times New Roman" w:hAnsi="Times New Roman" w:cs="Times New Roman"/>
                <w:b/>
                <w:bCs/>
                <w:sz w:val="24"/>
                <w:szCs w:val="24"/>
              </w:rPr>
              <w:t>Nr. ….</w:t>
            </w:r>
          </w:p>
          <w:p w:rsidR="00530379" w:rsidRPr="00530379" w:rsidRDefault="00530379" w:rsidP="00530379">
            <w:pPr>
              <w:widowControl w:val="0"/>
              <w:autoSpaceDE w:val="0"/>
              <w:autoSpaceDN w:val="0"/>
              <w:adjustRightInd w:val="0"/>
              <w:spacing w:after="120" w:line="240" w:lineRule="auto"/>
              <w:jc w:val="both"/>
              <w:rPr>
                <w:rFonts w:ascii="Times New Roman" w:eastAsia="Times New Roman" w:hAnsi="Times New Roman" w:cs="Times New Roman"/>
                <w:b/>
                <w:bCs/>
                <w:sz w:val="24"/>
                <w:szCs w:val="24"/>
              </w:rPr>
            </w:pPr>
            <w:r w:rsidRPr="00530379">
              <w:rPr>
                <w:rFonts w:ascii="Times New Roman" w:eastAsia="Times New Roman" w:hAnsi="Times New Roman" w:cs="Times New Roman"/>
                <w:b/>
                <w:bCs/>
                <w:sz w:val="24"/>
                <w:szCs w:val="24"/>
              </w:rPr>
              <w:t>Eliberata de ……………</w:t>
            </w:r>
          </w:p>
          <w:p w:rsidR="00530379" w:rsidRPr="00530379" w:rsidRDefault="00530379" w:rsidP="00530379">
            <w:pPr>
              <w:widowControl w:val="0"/>
              <w:autoSpaceDE w:val="0"/>
              <w:autoSpaceDN w:val="0"/>
              <w:adjustRightInd w:val="0"/>
              <w:spacing w:after="120" w:line="240" w:lineRule="auto"/>
              <w:jc w:val="both"/>
              <w:rPr>
                <w:rFonts w:ascii="Times New Roman" w:eastAsia="Times New Roman" w:hAnsi="Times New Roman" w:cs="Times New Roman"/>
                <w:b/>
                <w:bCs/>
                <w:sz w:val="24"/>
                <w:szCs w:val="24"/>
              </w:rPr>
            </w:pPr>
            <w:r w:rsidRPr="00530379">
              <w:rPr>
                <w:rFonts w:ascii="Times New Roman" w:eastAsia="Times New Roman" w:hAnsi="Times New Roman" w:cs="Times New Roman"/>
                <w:b/>
                <w:bCs/>
                <w:sz w:val="24"/>
                <w:szCs w:val="24"/>
              </w:rPr>
              <w:t>La data de  ………………</w:t>
            </w:r>
          </w:p>
        </w:tc>
        <w:tc>
          <w:tcPr>
            <w:tcW w:w="608" w:type="pct"/>
            <w:shd w:val="clear" w:color="auto" w:fill="auto"/>
          </w:tcPr>
          <w:p w:rsidR="00530379" w:rsidRPr="00530379" w:rsidRDefault="00530379" w:rsidP="00530379">
            <w:pPr>
              <w:widowControl w:val="0"/>
              <w:autoSpaceDE w:val="0"/>
              <w:autoSpaceDN w:val="0"/>
              <w:adjustRightInd w:val="0"/>
              <w:spacing w:after="120" w:line="240" w:lineRule="auto"/>
              <w:jc w:val="both"/>
              <w:rPr>
                <w:rFonts w:ascii="Times New Roman" w:eastAsia="Times New Roman" w:hAnsi="Times New Roman" w:cs="Times New Roman"/>
                <w:b/>
                <w:bCs/>
                <w:sz w:val="24"/>
                <w:szCs w:val="24"/>
              </w:rPr>
            </w:pPr>
            <w:r w:rsidRPr="00530379">
              <w:rPr>
                <w:rFonts w:ascii="Times New Roman" w:eastAsia="Times New Roman" w:hAnsi="Times New Roman" w:cs="Times New Roman"/>
                <w:b/>
                <w:bCs/>
                <w:sz w:val="24"/>
                <w:szCs w:val="24"/>
              </w:rPr>
              <w:t>Telefon</w:t>
            </w:r>
          </w:p>
        </w:tc>
        <w:tc>
          <w:tcPr>
            <w:tcW w:w="547" w:type="pct"/>
            <w:shd w:val="clear" w:color="auto" w:fill="auto"/>
          </w:tcPr>
          <w:p w:rsidR="00530379" w:rsidRPr="00530379" w:rsidRDefault="00530379" w:rsidP="00530379">
            <w:pPr>
              <w:widowControl w:val="0"/>
              <w:autoSpaceDE w:val="0"/>
              <w:autoSpaceDN w:val="0"/>
              <w:adjustRightInd w:val="0"/>
              <w:spacing w:after="120" w:line="240" w:lineRule="auto"/>
              <w:jc w:val="both"/>
              <w:rPr>
                <w:rFonts w:ascii="Times New Roman" w:eastAsia="Times New Roman" w:hAnsi="Times New Roman" w:cs="Times New Roman"/>
                <w:b/>
                <w:bCs/>
                <w:sz w:val="24"/>
                <w:szCs w:val="24"/>
              </w:rPr>
            </w:pPr>
            <w:r w:rsidRPr="00530379">
              <w:rPr>
                <w:rFonts w:ascii="Times New Roman" w:eastAsia="Times New Roman" w:hAnsi="Times New Roman" w:cs="Times New Roman"/>
                <w:b/>
                <w:bCs/>
                <w:sz w:val="24"/>
                <w:szCs w:val="24"/>
              </w:rPr>
              <w:t>Adresa de email</w:t>
            </w:r>
          </w:p>
        </w:tc>
        <w:tc>
          <w:tcPr>
            <w:tcW w:w="1014" w:type="pct"/>
          </w:tcPr>
          <w:p w:rsidR="00530379" w:rsidRPr="00530379" w:rsidRDefault="00530379" w:rsidP="00530379">
            <w:pPr>
              <w:widowControl w:val="0"/>
              <w:autoSpaceDE w:val="0"/>
              <w:autoSpaceDN w:val="0"/>
              <w:adjustRightInd w:val="0"/>
              <w:spacing w:after="120" w:line="240" w:lineRule="auto"/>
              <w:jc w:val="both"/>
              <w:rPr>
                <w:rFonts w:ascii="Times New Roman" w:eastAsia="Times New Roman" w:hAnsi="Times New Roman" w:cs="Times New Roman"/>
                <w:b/>
                <w:bCs/>
                <w:sz w:val="24"/>
                <w:szCs w:val="24"/>
              </w:rPr>
            </w:pPr>
            <w:r w:rsidRPr="00530379">
              <w:rPr>
                <w:rFonts w:ascii="Times New Roman" w:eastAsia="Times New Roman" w:hAnsi="Times New Roman" w:cs="Times New Roman"/>
                <w:b/>
                <w:bCs/>
                <w:sz w:val="24"/>
                <w:szCs w:val="24"/>
              </w:rPr>
              <w:t>Descriere rol/responsabilitati</w:t>
            </w:r>
          </w:p>
        </w:tc>
      </w:tr>
      <w:tr w:rsidR="00530379" w:rsidRPr="00530379" w:rsidTr="000A4297">
        <w:tc>
          <w:tcPr>
            <w:tcW w:w="237" w:type="pct"/>
            <w:shd w:val="clear" w:color="auto" w:fill="auto"/>
          </w:tcPr>
          <w:p w:rsidR="00530379" w:rsidRPr="00530379" w:rsidRDefault="00530379" w:rsidP="00530379">
            <w:pPr>
              <w:widowControl w:val="0"/>
              <w:autoSpaceDE w:val="0"/>
              <w:autoSpaceDN w:val="0"/>
              <w:adjustRightInd w:val="0"/>
              <w:spacing w:after="120" w:line="240" w:lineRule="auto"/>
              <w:jc w:val="both"/>
              <w:rPr>
                <w:rFonts w:ascii="Times New Roman" w:eastAsia="Times New Roman" w:hAnsi="Times New Roman" w:cs="Times New Roman"/>
                <w:b/>
                <w:bCs/>
                <w:sz w:val="24"/>
                <w:szCs w:val="24"/>
              </w:rPr>
            </w:pPr>
          </w:p>
        </w:tc>
        <w:tc>
          <w:tcPr>
            <w:tcW w:w="565" w:type="pct"/>
            <w:shd w:val="clear" w:color="auto" w:fill="auto"/>
          </w:tcPr>
          <w:p w:rsidR="00530379" w:rsidRPr="00530379" w:rsidRDefault="00530379" w:rsidP="00530379">
            <w:pPr>
              <w:widowControl w:val="0"/>
              <w:autoSpaceDE w:val="0"/>
              <w:autoSpaceDN w:val="0"/>
              <w:adjustRightInd w:val="0"/>
              <w:spacing w:after="120" w:line="240" w:lineRule="auto"/>
              <w:jc w:val="both"/>
              <w:rPr>
                <w:rFonts w:ascii="Times New Roman" w:eastAsia="Times New Roman" w:hAnsi="Times New Roman" w:cs="Times New Roman"/>
                <w:b/>
                <w:bCs/>
                <w:sz w:val="24"/>
                <w:szCs w:val="24"/>
              </w:rPr>
            </w:pPr>
          </w:p>
        </w:tc>
        <w:tc>
          <w:tcPr>
            <w:tcW w:w="539" w:type="pct"/>
            <w:shd w:val="clear" w:color="auto" w:fill="auto"/>
          </w:tcPr>
          <w:p w:rsidR="00530379" w:rsidRPr="00530379" w:rsidRDefault="00530379" w:rsidP="00530379">
            <w:pPr>
              <w:widowControl w:val="0"/>
              <w:autoSpaceDE w:val="0"/>
              <w:autoSpaceDN w:val="0"/>
              <w:adjustRightInd w:val="0"/>
              <w:spacing w:after="120" w:line="240" w:lineRule="auto"/>
              <w:jc w:val="both"/>
              <w:rPr>
                <w:rFonts w:ascii="Times New Roman" w:eastAsia="Times New Roman" w:hAnsi="Times New Roman" w:cs="Times New Roman"/>
                <w:b/>
                <w:bCs/>
                <w:sz w:val="24"/>
                <w:szCs w:val="24"/>
              </w:rPr>
            </w:pPr>
          </w:p>
        </w:tc>
        <w:tc>
          <w:tcPr>
            <w:tcW w:w="609" w:type="pct"/>
            <w:shd w:val="clear" w:color="auto" w:fill="auto"/>
          </w:tcPr>
          <w:p w:rsidR="00530379" w:rsidRPr="00530379" w:rsidRDefault="00530379" w:rsidP="00530379">
            <w:pPr>
              <w:widowControl w:val="0"/>
              <w:autoSpaceDE w:val="0"/>
              <w:autoSpaceDN w:val="0"/>
              <w:adjustRightInd w:val="0"/>
              <w:spacing w:after="120" w:line="240" w:lineRule="auto"/>
              <w:jc w:val="both"/>
              <w:rPr>
                <w:rFonts w:ascii="Times New Roman" w:eastAsia="Times New Roman" w:hAnsi="Times New Roman" w:cs="Times New Roman"/>
                <w:b/>
                <w:bCs/>
                <w:sz w:val="24"/>
                <w:szCs w:val="24"/>
              </w:rPr>
            </w:pPr>
          </w:p>
        </w:tc>
        <w:tc>
          <w:tcPr>
            <w:tcW w:w="880" w:type="pct"/>
            <w:shd w:val="clear" w:color="auto" w:fill="auto"/>
          </w:tcPr>
          <w:p w:rsidR="00530379" w:rsidRPr="00530379" w:rsidRDefault="00530379" w:rsidP="00530379">
            <w:pPr>
              <w:widowControl w:val="0"/>
              <w:autoSpaceDE w:val="0"/>
              <w:autoSpaceDN w:val="0"/>
              <w:adjustRightInd w:val="0"/>
              <w:spacing w:after="120" w:line="240" w:lineRule="auto"/>
              <w:jc w:val="both"/>
              <w:rPr>
                <w:rFonts w:ascii="Times New Roman" w:eastAsia="Times New Roman" w:hAnsi="Times New Roman" w:cs="Times New Roman"/>
                <w:b/>
                <w:bCs/>
                <w:sz w:val="24"/>
                <w:szCs w:val="24"/>
              </w:rPr>
            </w:pPr>
          </w:p>
        </w:tc>
        <w:tc>
          <w:tcPr>
            <w:tcW w:w="608" w:type="pct"/>
            <w:shd w:val="clear" w:color="auto" w:fill="auto"/>
          </w:tcPr>
          <w:p w:rsidR="00530379" w:rsidRPr="00530379" w:rsidRDefault="00530379" w:rsidP="00530379">
            <w:pPr>
              <w:widowControl w:val="0"/>
              <w:autoSpaceDE w:val="0"/>
              <w:autoSpaceDN w:val="0"/>
              <w:adjustRightInd w:val="0"/>
              <w:spacing w:after="120" w:line="240" w:lineRule="auto"/>
              <w:jc w:val="both"/>
              <w:rPr>
                <w:rFonts w:ascii="Times New Roman" w:eastAsia="Times New Roman" w:hAnsi="Times New Roman" w:cs="Times New Roman"/>
                <w:b/>
                <w:bCs/>
                <w:sz w:val="24"/>
                <w:szCs w:val="24"/>
              </w:rPr>
            </w:pPr>
          </w:p>
        </w:tc>
        <w:tc>
          <w:tcPr>
            <w:tcW w:w="547" w:type="pct"/>
            <w:shd w:val="clear" w:color="auto" w:fill="auto"/>
          </w:tcPr>
          <w:p w:rsidR="00530379" w:rsidRPr="00530379" w:rsidRDefault="00530379" w:rsidP="00530379">
            <w:pPr>
              <w:widowControl w:val="0"/>
              <w:autoSpaceDE w:val="0"/>
              <w:autoSpaceDN w:val="0"/>
              <w:adjustRightInd w:val="0"/>
              <w:spacing w:after="120" w:line="240" w:lineRule="auto"/>
              <w:jc w:val="both"/>
              <w:rPr>
                <w:rFonts w:ascii="Times New Roman" w:eastAsia="Times New Roman" w:hAnsi="Times New Roman" w:cs="Times New Roman"/>
                <w:b/>
                <w:bCs/>
                <w:sz w:val="24"/>
                <w:szCs w:val="24"/>
              </w:rPr>
            </w:pPr>
          </w:p>
        </w:tc>
        <w:tc>
          <w:tcPr>
            <w:tcW w:w="1014" w:type="pct"/>
          </w:tcPr>
          <w:p w:rsidR="00530379" w:rsidRPr="00530379" w:rsidRDefault="00530379" w:rsidP="00530379">
            <w:pPr>
              <w:widowControl w:val="0"/>
              <w:autoSpaceDE w:val="0"/>
              <w:autoSpaceDN w:val="0"/>
              <w:adjustRightInd w:val="0"/>
              <w:spacing w:after="120" w:line="240" w:lineRule="auto"/>
              <w:jc w:val="both"/>
              <w:rPr>
                <w:rFonts w:ascii="Times New Roman" w:eastAsia="Times New Roman" w:hAnsi="Times New Roman" w:cs="Times New Roman"/>
                <w:b/>
                <w:bCs/>
                <w:sz w:val="24"/>
                <w:szCs w:val="24"/>
              </w:rPr>
            </w:pPr>
          </w:p>
        </w:tc>
      </w:tr>
      <w:tr w:rsidR="00530379" w:rsidRPr="00530379" w:rsidTr="000A4297">
        <w:tc>
          <w:tcPr>
            <w:tcW w:w="237" w:type="pct"/>
            <w:shd w:val="clear" w:color="auto" w:fill="auto"/>
          </w:tcPr>
          <w:p w:rsidR="00530379" w:rsidRPr="00530379" w:rsidRDefault="00530379" w:rsidP="00530379">
            <w:pPr>
              <w:widowControl w:val="0"/>
              <w:autoSpaceDE w:val="0"/>
              <w:autoSpaceDN w:val="0"/>
              <w:adjustRightInd w:val="0"/>
              <w:spacing w:after="120" w:line="240" w:lineRule="auto"/>
              <w:jc w:val="both"/>
              <w:rPr>
                <w:rFonts w:ascii="Times New Roman" w:eastAsia="Times New Roman" w:hAnsi="Times New Roman" w:cs="Times New Roman"/>
                <w:b/>
                <w:bCs/>
                <w:sz w:val="24"/>
                <w:szCs w:val="24"/>
              </w:rPr>
            </w:pPr>
          </w:p>
        </w:tc>
        <w:tc>
          <w:tcPr>
            <w:tcW w:w="565" w:type="pct"/>
            <w:shd w:val="clear" w:color="auto" w:fill="auto"/>
          </w:tcPr>
          <w:p w:rsidR="00530379" w:rsidRPr="00530379" w:rsidRDefault="00530379" w:rsidP="00530379">
            <w:pPr>
              <w:widowControl w:val="0"/>
              <w:autoSpaceDE w:val="0"/>
              <w:autoSpaceDN w:val="0"/>
              <w:adjustRightInd w:val="0"/>
              <w:spacing w:after="120" w:line="240" w:lineRule="auto"/>
              <w:jc w:val="both"/>
              <w:rPr>
                <w:rFonts w:ascii="Times New Roman" w:eastAsia="Times New Roman" w:hAnsi="Times New Roman" w:cs="Times New Roman"/>
                <w:b/>
                <w:bCs/>
                <w:sz w:val="24"/>
                <w:szCs w:val="24"/>
              </w:rPr>
            </w:pPr>
          </w:p>
        </w:tc>
        <w:tc>
          <w:tcPr>
            <w:tcW w:w="539" w:type="pct"/>
            <w:shd w:val="clear" w:color="auto" w:fill="auto"/>
          </w:tcPr>
          <w:p w:rsidR="00530379" w:rsidRPr="00530379" w:rsidRDefault="00530379" w:rsidP="00530379">
            <w:pPr>
              <w:widowControl w:val="0"/>
              <w:autoSpaceDE w:val="0"/>
              <w:autoSpaceDN w:val="0"/>
              <w:adjustRightInd w:val="0"/>
              <w:spacing w:after="120" w:line="240" w:lineRule="auto"/>
              <w:jc w:val="both"/>
              <w:rPr>
                <w:rFonts w:ascii="Times New Roman" w:eastAsia="Times New Roman" w:hAnsi="Times New Roman" w:cs="Times New Roman"/>
                <w:b/>
                <w:bCs/>
                <w:sz w:val="24"/>
                <w:szCs w:val="24"/>
              </w:rPr>
            </w:pPr>
          </w:p>
        </w:tc>
        <w:tc>
          <w:tcPr>
            <w:tcW w:w="609" w:type="pct"/>
            <w:shd w:val="clear" w:color="auto" w:fill="auto"/>
          </w:tcPr>
          <w:p w:rsidR="00530379" w:rsidRPr="00530379" w:rsidRDefault="00530379" w:rsidP="00530379">
            <w:pPr>
              <w:widowControl w:val="0"/>
              <w:autoSpaceDE w:val="0"/>
              <w:autoSpaceDN w:val="0"/>
              <w:adjustRightInd w:val="0"/>
              <w:spacing w:after="120" w:line="240" w:lineRule="auto"/>
              <w:jc w:val="both"/>
              <w:rPr>
                <w:rFonts w:ascii="Times New Roman" w:eastAsia="Times New Roman" w:hAnsi="Times New Roman" w:cs="Times New Roman"/>
                <w:b/>
                <w:bCs/>
                <w:sz w:val="24"/>
                <w:szCs w:val="24"/>
              </w:rPr>
            </w:pPr>
          </w:p>
        </w:tc>
        <w:tc>
          <w:tcPr>
            <w:tcW w:w="880" w:type="pct"/>
            <w:shd w:val="clear" w:color="auto" w:fill="auto"/>
          </w:tcPr>
          <w:p w:rsidR="00530379" w:rsidRPr="00530379" w:rsidRDefault="00530379" w:rsidP="00530379">
            <w:pPr>
              <w:widowControl w:val="0"/>
              <w:autoSpaceDE w:val="0"/>
              <w:autoSpaceDN w:val="0"/>
              <w:adjustRightInd w:val="0"/>
              <w:spacing w:after="120" w:line="240" w:lineRule="auto"/>
              <w:jc w:val="both"/>
              <w:rPr>
                <w:rFonts w:ascii="Times New Roman" w:eastAsia="Times New Roman" w:hAnsi="Times New Roman" w:cs="Times New Roman"/>
                <w:b/>
                <w:bCs/>
                <w:sz w:val="24"/>
                <w:szCs w:val="24"/>
              </w:rPr>
            </w:pPr>
          </w:p>
        </w:tc>
        <w:tc>
          <w:tcPr>
            <w:tcW w:w="608" w:type="pct"/>
            <w:shd w:val="clear" w:color="auto" w:fill="auto"/>
          </w:tcPr>
          <w:p w:rsidR="00530379" w:rsidRPr="00530379" w:rsidRDefault="00530379" w:rsidP="00530379">
            <w:pPr>
              <w:widowControl w:val="0"/>
              <w:autoSpaceDE w:val="0"/>
              <w:autoSpaceDN w:val="0"/>
              <w:adjustRightInd w:val="0"/>
              <w:spacing w:after="120" w:line="240" w:lineRule="auto"/>
              <w:jc w:val="both"/>
              <w:rPr>
                <w:rFonts w:ascii="Times New Roman" w:eastAsia="Times New Roman" w:hAnsi="Times New Roman" w:cs="Times New Roman"/>
                <w:b/>
                <w:bCs/>
                <w:sz w:val="24"/>
                <w:szCs w:val="24"/>
              </w:rPr>
            </w:pPr>
          </w:p>
        </w:tc>
        <w:tc>
          <w:tcPr>
            <w:tcW w:w="547" w:type="pct"/>
            <w:shd w:val="clear" w:color="auto" w:fill="auto"/>
          </w:tcPr>
          <w:p w:rsidR="00530379" w:rsidRPr="00530379" w:rsidRDefault="00530379" w:rsidP="00530379">
            <w:pPr>
              <w:widowControl w:val="0"/>
              <w:autoSpaceDE w:val="0"/>
              <w:autoSpaceDN w:val="0"/>
              <w:adjustRightInd w:val="0"/>
              <w:spacing w:after="120" w:line="240" w:lineRule="auto"/>
              <w:jc w:val="both"/>
              <w:rPr>
                <w:rFonts w:ascii="Times New Roman" w:eastAsia="Times New Roman" w:hAnsi="Times New Roman" w:cs="Times New Roman"/>
                <w:b/>
                <w:bCs/>
                <w:sz w:val="24"/>
                <w:szCs w:val="24"/>
              </w:rPr>
            </w:pPr>
          </w:p>
        </w:tc>
        <w:tc>
          <w:tcPr>
            <w:tcW w:w="1014" w:type="pct"/>
          </w:tcPr>
          <w:p w:rsidR="00530379" w:rsidRPr="00530379" w:rsidRDefault="00530379" w:rsidP="00530379">
            <w:pPr>
              <w:widowControl w:val="0"/>
              <w:autoSpaceDE w:val="0"/>
              <w:autoSpaceDN w:val="0"/>
              <w:adjustRightInd w:val="0"/>
              <w:spacing w:after="120" w:line="240" w:lineRule="auto"/>
              <w:jc w:val="both"/>
              <w:rPr>
                <w:rFonts w:ascii="Times New Roman" w:eastAsia="Times New Roman" w:hAnsi="Times New Roman" w:cs="Times New Roman"/>
                <w:b/>
                <w:bCs/>
                <w:sz w:val="24"/>
                <w:szCs w:val="24"/>
              </w:rPr>
            </w:pPr>
          </w:p>
        </w:tc>
      </w:tr>
    </w:tbl>
    <w:p w:rsidR="00530379" w:rsidRPr="00530379" w:rsidRDefault="00530379" w:rsidP="00530379">
      <w:pPr>
        <w:widowControl w:val="0"/>
        <w:autoSpaceDE w:val="0"/>
        <w:autoSpaceDN w:val="0"/>
        <w:adjustRightInd w:val="0"/>
        <w:spacing w:after="120" w:line="240" w:lineRule="auto"/>
        <w:ind w:firstLine="720"/>
        <w:jc w:val="both"/>
        <w:rPr>
          <w:rFonts w:ascii="Times New Roman" w:eastAsia="Times New Roman" w:hAnsi="Times New Roman" w:cs="Times New Roman"/>
          <w:b/>
          <w:bCs/>
          <w:sz w:val="24"/>
          <w:szCs w:val="24"/>
        </w:rPr>
      </w:pPr>
    </w:p>
    <w:p w:rsidR="00530379" w:rsidRPr="00530379" w:rsidRDefault="00530379" w:rsidP="00530379">
      <w:pPr>
        <w:widowControl w:val="0"/>
        <w:autoSpaceDE w:val="0"/>
        <w:autoSpaceDN w:val="0"/>
        <w:adjustRightInd w:val="0"/>
        <w:spacing w:after="120" w:line="240" w:lineRule="auto"/>
        <w:ind w:firstLine="720"/>
        <w:jc w:val="both"/>
        <w:rPr>
          <w:rFonts w:ascii="Times New Roman" w:eastAsia="Times New Roman" w:hAnsi="Times New Roman" w:cs="Times New Roman"/>
          <w:bCs/>
          <w:sz w:val="24"/>
          <w:szCs w:val="24"/>
        </w:rPr>
      </w:pPr>
      <w:r w:rsidRPr="00530379">
        <w:rPr>
          <w:rFonts w:ascii="Times New Roman" w:eastAsia="Times New Roman" w:hAnsi="Times New Roman" w:cs="Times New Roman"/>
          <w:bCs/>
          <w:sz w:val="24"/>
          <w:szCs w:val="24"/>
        </w:rPr>
        <w:lastRenderedPageBreak/>
        <w:t>Prestatorul de servicii va dispune de o echipa formata din personal specializat/atestat/autorizat, cu experienta in toate componentele/specialitatile serviciilor, care fac obiectul prezentului caiet de sarcini, respectiv:</w:t>
      </w:r>
    </w:p>
    <w:p w:rsidR="00530379" w:rsidRPr="00530379" w:rsidRDefault="00530379" w:rsidP="00530379">
      <w:pPr>
        <w:widowControl w:val="0"/>
        <w:numPr>
          <w:ilvl w:val="0"/>
          <w:numId w:val="11"/>
        </w:numPr>
        <w:suppressAutoHyphens/>
        <w:autoSpaceDE w:val="0"/>
        <w:autoSpaceDN w:val="0"/>
        <w:adjustRightInd w:val="0"/>
        <w:spacing w:after="120" w:line="240" w:lineRule="auto"/>
        <w:jc w:val="both"/>
        <w:rPr>
          <w:rFonts w:ascii="Times New Roman" w:eastAsia="Times New Roman" w:hAnsi="Times New Roman" w:cs="Times New Roman"/>
          <w:bCs/>
          <w:sz w:val="24"/>
          <w:szCs w:val="24"/>
        </w:rPr>
      </w:pPr>
      <w:r w:rsidRPr="00530379">
        <w:rPr>
          <w:rFonts w:ascii="Times New Roman" w:eastAsia="Times New Roman" w:hAnsi="Times New Roman" w:cs="Times New Roman"/>
          <w:bCs/>
          <w:sz w:val="24"/>
          <w:szCs w:val="24"/>
        </w:rPr>
        <w:t>Manager de proiecte cu experienta in coordonarea activitatii de proiectare</w:t>
      </w:r>
    </w:p>
    <w:p w:rsidR="00530379" w:rsidRPr="00530379" w:rsidRDefault="00530379" w:rsidP="00530379">
      <w:pPr>
        <w:widowControl w:val="0"/>
        <w:numPr>
          <w:ilvl w:val="0"/>
          <w:numId w:val="11"/>
        </w:numPr>
        <w:suppressAutoHyphens/>
        <w:autoSpaceDE w:val="0"/>
        <w:autoSpaceDN w:val="0"/>
        <w:adjustRightInd w:val="0"/>
        <w:spacing w:after="120" w:line="240" w:lineRule="auto"/>
        <w:jc w:val="both"/>
        <w:rPr>
          <w:rFonts w:ascii="Times New Roman" w:eastAsia="Times New Roman" w:hAnsi="Times New Roman" w:cs="Times New Roman"/>
          <w:bCs/>
          <w:sz w:val="24"/>
          <w:szCs w:val="24"/>
        </w:rPr>
      </w:pPr>
      <w:r w:rsidRPr="00530379">
        <w:rPr>
          <w:rFonts w:ascii="Times New Roman" w:eastAsia="Times New Roman" w:hAnsi="Times New Roman" w:cs="Times New Roman"/>
          <w:bCs/>
          <w:sz w:val="24"/>
          <w:szCs w:val="24"/>
        </w:rPr>
        <w:t>Arhitect, inregistrat la OAR Romania, cu drept de semnatura;</w:t>
      </w:r>
    </w:p>
    <w:p w:rsidR="00530379" w:rsidRPr="00530379" w:rsidRDefault="00530379" w:rsidP="00530379">
      <w:pPr>
        <w:widowControl w:val="0"/>
        <w:numPr>
          <w:ilvl w:val="0"/>
          <w:numId w:val="11"/>
        </w:numPr>
        <w:suppressAutoHyphens/>
        <w:autoSpaceDE w:val="0"/>
        <w:autoSpaceDN w:val="0"/>
        <w:adjustRightInd w:val="0"/>
        <w:spacing w:after="120" w:line="240" w:lineRule="auto"/>
        <w:jc w:val="both"/>
        <w:rPr>
          <w:rFonts w:ascii="Times New Roman" w:eastAsia="Times New Roman" w:hAnsi="Times New Roman" w:cs="Times New Roman"/>
          <w:bCs/>
          <w:sz w:val="24"/>
          <w:szCs w:val="24"/>
        </w:rPr>
      </w:pPr>
      <w:r w:rsidRPr="00530379">
        <w:rPr>
          <w:rFonts w:ascii="Times New Roman" w:eastAsia="Times New Roman" w:hAnsi="Times New Roman" w:cs="Times New Roman"/>
          <w:bCs/>
          <w:sz w:val="24"/>
          <w:szCs w:val="24"/>
        </w:rPr>
        <w:t>Inginer proiectant constructii, specializarea constructii civile</w:t>
      </w:r>
    </w:p>
    <w:p w:rsidR="00530379" w:rsidRPr="00530379" w:rsidRDefault="00530379" w:rsidP="00530379">
      <w:pPr>
        <w:widowControl w:val="0"/>
        <w:numPr>
          <w:ilvl w:val="0"/>
          <w:numId w:val="11"/>
        </w:numPr>
        <w:suppressAutoHyphens/>
        <w:autoSpaceDE w:val="0"/>
        <w:autoSpaceDN w:val="0"/>
        <w:adjustRightInd w:val="0"/>
        <w:spacing w:after="120" w:line="240" w:lineRule="auto"/>
        <w:jc w:val="both"/>
        <w:rPr>
          <w:rFonts w:ascii="Times New Roman" w:eastAsia="Times New Roman" w:hAnsi="Times New Roman" w:cs="Times New Roman"/>
          <w:bCs/>
          <w:sz w:val="24"/>
          <w:szCs w:val="24"/>
        </w:rPr>
      </w:pPr>
      <w:r w:rsidRPr="00530379">
        <w:rPr>
          <w:rFonts w:ascii="Times New Roman" w:eastAsia="Times New Roman" w:hAnsi="Times New Roman" w:cs="Times New Roman"/>
          <w:bCs/>
          <w:sz w:val="24"/>
          <w:szCs w:val="24"/>
        </w:rPr>
        <w:t>Ingineri proiectanti pentru toate tipurile de instalatii (instalatii sanitare, termice, gaze, electrice etc)</w:t>
      </w:r>
    </w:p>
    <w:p w:rsidR="00530379" w:rsidRPr="00530379" w:rsidRDefault="00530379" w:rsidP="00530379">
      <w:pPr>
        <w:widowControl w:val="0"/>
        <w:numPr>
          <w:ilvl w:val="0"/>
          <w:numId w:val="11"/>
        </w:numPr>
        <w:suppressAutoHyphens/>
        <w:autoSpaceDE w:val="0"/>
        <w:autoSpaceDN w:val="0"/>
        <w:adjustRightInd w:val="0"/>
        <w:spacing w:after="120" w:line="240" w:lineRule="auto"/>
        <w:jc w:val="both"/>
        <w:rPr>
          <w:rFonts w:ascii="Times New Roman" w:eastAsia="Times New Roman" w:hAnsi="Times New Roman" w:cs="Times New Roman"/>
          <w:bCs/>
          <w:sz w:val="24"/>
          <w:szCs w:val="24"/>
        </w:rPr>
      </w:pPr>
      <w:r w:rsidRPr="00530379">
        <w:rPr>
          <w:rFonts w:ascii="Times New Roman" w:eastAsia="Times New Roman" w:hAnsi="Times New Roman" w:cs="Times New Roman"/>
          <w:bCs/>
          <w:sz w:val="24"/>
          <w:szCs w:val="24"/>
        </w:rPr>
        <w:t>Expert tehnic atestat MLPAT</w:t>
      </w:r>
    </w:p>
    <w:p w:rsidR="00530379" w:rsidRPr="00530379" w:rsidRDefault="00530379" w:rsidP="00530379">
      <w:pPr>
        <w:widowControl w:val="0"/>
        <w:numPr>
          <w:ilvl w:val="0"/>
          <w:numId w:val="11"/>
        </w:numPr>
        <w:suppressAutoHyphens/>
        <w:autoSpaceDE w:val="0"/>
        <w:autoSpaceDN w:val="0"/>
        <w:adjustRightInd w:val="0"/>
        <w:spacing w:after="120" w:line="240" w:lineRule="auto"/>
        <w:jc w:val="both"/>
        <w:rPr>
          <w:rFonts w:ascii="Times New Roman" w:eastAsia="Times New Roman" w:hAnsi="Times New Roman" w:cs="Times New Roman"/>
          <w:bCs/>
          <w:sz w:val="24"/>
          <w:szCs w:val="24"/>
        </w:rPr>
      </w:pPr>
      <w:r w:rsidRPr="00530379">
        <w:rPr>
          <w:rFonts w:ascii="Times New Roman" w:eastAsia="Times New Roman" w:hAnsi="Times New Roman" w:cs="Times New Roman"/>
          <w:bCs/>
          <w:sz w:val="24"/>
          <w:szCs w:val="24"/>
        </w:rPr>
        <w:t xml:space="preserve">Auditor energetic pentru cladiri autorizat </w:t>
      </w:r>
    </w:p>
    <w:p w:rsidR="00530379" w:rsidRPr="00530379" w:rsidRDefault="00530379" w:rsidP="00530379">
      <w:pPr>
        <w:widowControl w:val="0"/>
        <w:numPr>
          <w:ilvl w:val="0"/>
          <w:numId w:val="11"/>
        </w:numPr>
        <w:suppressAutoHyphens/>
        <w:autoSpaceDE w:val="0"/>
        <w:autoSpaceDN w:val="0"/>
        <w:adjustRightInd w:val="0"/>
        <w:spacing w:after="120" w:line="240" w:lineRule="auto"/>
        <w:jc w:val="both"/>
        <w:rPr>
          <w:rFonts w:ascii="Times New Roman" w:eastAsia="Times New Roman" w:hAnsi="Times New Roman" w:cs="Times New Roman"/>
          <w:bCs/>
          <w:sz w:val="24"/>
          <w:szCs w:val="24"/>
        </w:rPr>
      </w:pPr>
      <w:r w:rsidRPr="00530379">
        <w:rPr>
          <w:rFonts w:ascii="Times New Roman" w:eastAsia="Times New Roman" w:hAnsi="Times New Roman" w:cs="Times New Roman"/>
          <w:bCs/>
          <w:sz w:val="24"/>
          <w:szCs w:val="24"/>
        </w:rPr>
        <w:t>Verificatori de proiect atestati pentru fiecare specialitate in parte</w:t>
      </w:r>
    </w:p>
    <w:p w:rsidR="00530379" w:rsidRPr="00530379" w:rsidRDefault="00530379" w:rsidP="00530379">
      <w:pPr>
        <w:widowControl w:val="0"/>
        <w:numPr>
          <w:ilvl w:val="0"/>
          <w:numId w:val="9"/>
        </w:numPr>
        <w:suppressAutoHyphens/>
        <w:autoSpaceDE w:val="0"/>
        <w:autoSpaceDN w:val="0"/>
        <w:adjustRightInd w:val="0"/>
        <w:spacing w:after="120" w:line="240" w:lineRule="auto"/>
        <w:ind w:firstLine="567"/>
        <w:jc w:val="both"/>
        <w:rPr>
          <w:rFonts w:ascii="Times New Roman" w:eastAsia="Times New Roman" w:hAnsi="Times New Roman" w:cs="Times New Roman"/>
          <w:bCs/>
          <w:sz w:val="24"/>
          <w:szCs w:val="24"/>
        </w:rPr>
      </w:pPr>
      <w:r w:rsidRPr="00530379">
        <w:rPr>
          <w:rFonts w:ascii="Times New Roman" w:eastAsia="Times New Roman" w:hAnsi="Times New Roman" w:cs="Times New Roman"/>
          <w:bCs/>
          <w:sz w:val="24"/>
          <w:szCs w:val="24"/>
        </w:rPr>
        <w:t>Precum si alti specialisti pe care Prestatorul ii considera necesari pentru realizarea tuturor documentatiilor/documentelor specifice a proiectarii lucrarilor la faza DALI.</w:t>
      </w:r>
    </w:p>
    <w:p w:rsidR="00530379" w:rsidRPr="00530379" w:rsidRDefault="00530379" w:rsidP="00530379">
      <w:pPr>
        <w:widowControl w:val="0"/>
        <w:autoSpaceDE w:val="0"/>
        <w:autoSpaceDN w:val="0"/>
        <w:adjustRightInd w:val="0"/>
        <w:spacing w:after="120" w:line="240" w:lineRule="auto"/>
        <w:jc w:val="both"/>
        <w:rPr>
          <w:rFonts w:ascii="Times New Roman" w:eastAsia="Times New Roman" w:hAnsi="Times New Roman" w:cs="Times New Roman"/>
          <w:bCs/>
          <w:sz w:val="24"/>
          <w:szCs w:val="24"/>
        </w:rPr>
      </w:pPr>
    </w:p>
    <w:p w:rsidR="00530379" w:rsidRPr="00530379" w:rsidRDefault="00530379" w:rsidP="00530379">
      <w:pPr>
        <w:widowControl w:val="0"/>
        <w:numPr>
          <w:ilvl w:val="0"/>
          <w:numId w:val="12"/>
        </w:numPr>
        <w:suppressAutoHyphens/>
        <w:autoSpaceDE w:val="0"/>
        <w:autoSpaceDN w:val="0"/>
        <w:adjustRightInd w:val="0"/>
        <w:spacing w:after="120" w:line="240" w:lineRule="auto"/>
        <w:jc w:val="both"/>
        <w:rPr>
          <w:rFonts w:ascii="Times New Roman" w:eastAsia="Times New Roman" w:hAnsi="Times New Roman" w:cs="Times New Roman"/>
          <w:b/>
          <w:bCs/>
          <w:i/>
          <w:sz w:val="24"/>
          <w:szCs w:val="24"/>
        </w:rPr>
      </w:pPr>
      <w:r w:rsidRPr="00530379">
        <w:rPr>
          <w:rFonts w:ascii="Times New Roman" w:eastAsia="Times New Roman" w:hAnsi="Times New Roman" w:cs="Times New Roman"/>
          <w:b/>
          <w:bCs/>
          <w:i/>
          <w:sz w:val="24"/>
          <w:szCs w:val="24"/>
        </w:rPr>
        <w:t>Cerinte minime ale Expertului/specialistului cheie nr. 1 : Manager de proiecte cu experienta in coordonarea activitatii de proiectare</w:t>
      </w:r>
    </w:p>
    <w:p w:rsidR="00530379" w:rsidRPr="00530379" w:rsidRDefault="00530379" w:rsidP="00530379">
      <w:pPr>
        <w:widowControl w:val="0"/>
        <w:autoSpaceDE w:val="0"/>
        <w:autoSpaceDN w:val="0"/>
        <w:adjustRightInd w:val="0"/>
        <w:spacing w:after="120" w:line="240" w:lineRule="auto"/>
        <w:ind w:left="720"/>
        <w:jc w:val="both"/>
        <w:rPr>
          <w:rFonts w:ascii="Times New Roman" w:eastAsia="Times New Roman" w:hAnsi="Times New Roman" w:cs="Times New Roman"/>
          <w:bCs/>
          <w:sz w:val="24"/>
          <w:szCs w:val="24"/>
        </w:rPr>
      </w:pPr>
      <w:r w:rsidRPr="00530379">
        <w:rPr>
          <w:rFonts w:ascii="Times New Roman" w:eastAsia="Times New Roman" w:hAnsi="Times New Roman" w:cs="Times New Roman"/>
          <w:bCs/>
          <w:sz w:val="24"/>
          <w:szCs w:val="24"/>
        </w:rPr>
        <w:t>Expertul/specialistul propus va detine urmatoarele:</w:t>
      </w:r>
    </w:p>
    <w:p w:rsidR="00530379" w:rsidRPr="00530379" w:rsidRDefault="00530379" w:rsidP="00530379">
      <w:pPr>
        <w:widowControl w:val="0"/>
        <w:numPr>
          <w:ilvl w:val="0"/>
          <w:numId w:val="13"/>
        </w:numPr>
        <w:suppressAutoHyphens/>
        <w:autoSpaceDE w:val="0"/>
        <w:autoSpaceDN w:val="0"/>
        <w:adjustRightInd w:val="0"/>
        <w:spacing w:after="120" w:line="240" w:lineRule="auto"/>
        <w:jc w:val="both"/>
        <w:rPr>
          <w:rFonts w:ascii="Times New Roman" w:eastAsia="Times New Roman" w:hAnsi="Times New Roman" w:cs="Times New Roman"/>
          <w:bCs/>
          <w:sz w:val="24"/>
          <w:szCs w:val="24"/>
        </w:rPr>
      </w:pPr>
      <w:r w:rsidRPr="00530379">
        <w:rPr>
          <w:rFonts w:ascii="Times New Roman" w:eastAsia="Times New Roman" w:hAnsi="Times New Roman" w:cs="Times New Roman"/>
          <w:bCs/>
          <w:sz w:val="24"/>
          <w:szCs w:val="24"/>
        </w:rPr>
        <w:t>Calificari si abilitati:</w:t>
      </w:r>
    </w:p>
    <w:p w:rsidR="00530379" w:rsidRPr="00530379" w:rsidRDefault="00530379" w:rsidP="00530379">
      <w:pPr>
        <w:widowControl w:val="0"/>
        <w:numPr>
          <w:ilvl w:val="0"/>
          <w:numId w:val="9"/>
        </w:numPr>
        <w:suppressAutoHyphens/>
        <w:autoSpaceDE w:val="0"/>
        <w:autoSpaceDN w:val="0"/>
        <w:adjustRightInd w:val="0"/>
        <w:spacing w:after="120" w:line="240" w:lineRule="auto"/>
        <w:ind w:firstLine="916"/>
        <w:jc w:val="both"/>
        <w:rPr>
          <w:rFonts w:ascii="Times New Roman" w:eastAsia="Times New Roman" w:hAnsi="Times New Roman" w:cs="Times New Roman"/>
          <w:bCs/>
          <w:sz w:val="24"/>
          <w:szCs w:val="24"/>
        </w:rPr>
      </w:pPr>
      <w:r w:rsidRPr="00530379">
        <w:rPr>
          <w:rFonts w:ascii="Times New Roman" w:eastAsia="Times New Roman" w:hAnsi="Times New Roman" w:cs="Times New Roman"/>
          <w:bCs/>
          <w:sz w:val="24"/>
          <w:szCs w:val="24"/>
        </w:rPr>
        <w:t>studii superioare incheiate cu diploma de licenta /similar;</w:t>
      </w:r>
    </w:p>
    <w:p w:rsidR="00530379" w:rsidRPr="00530379" w:rsidRDefault="00530379" w:rsidP="00530379">
      <w:pPr>
        <w:widowControl w:val="0"/>
        <w:numPr>
          <w:ilvl w:val="0"/>
          <w:numId w:val="9"/>
        </w:numPr>
        <w:suppressAutoHyphens/>
        <w:autoSpaceDE w:val="0"/>
        <w:autoSpaceDN w:val="0"/>
        <w:adjustRightInd w:val="0"/>
        <w:spacing w:after="120" w:line="240" w:lineRule="auto"/>
        <w:ind w:firstLine="916"/>
        <w:jc w:val="both"/>
        <w:rPr>
          <w:rFonts w:ascii="Times New Roman" w:eastAsia="Times New Roman" w:hAnsi="Times New Roman" w:cs="Times New Roman"/>
          <w:bCs/>
          <w:sz w:val="24"/>
          <w:szCs w:val="24"/>
        </w:rPr>
      </w:pPr>
      <w:r w:rsidRPr="00530379">
        <w:rPr>
          <w:rFonts w:ascii="Times New Roman" w:eastAsia="Times New Roman" w:hAnsi="Times New Roman" w:cs="Times New Roman"/>
          <w:bCs/>
          <w:sz w:val="24"/>
          <w:szCs w:val="24"/>
        </w:rPr>
        <w:t>pregatire in managementul proiectului;</w:t>
      </w:r>
    </w:p>
    <w:p w:rsidR="00530379" w:rsidRPr="00530379" w:rsidRDefault="00530379" w:rsidP="00530379">
      <w:pPr>
        <w:widowControl w:val="0"/>
        <w:numPr>
          <w:ilvl w:val="0"/>
          <w:numId w:val="13"/>
        </w:numPr>
        <w:suppressAutoHyphens/>
        <w:autoSpaceDE w:val="0"/>
        <w:autoSpaceDN w:val="0"/>
        <w:adjustRightInd w:val="0"/>
        <w:spacing w:after="120" w:line="240" w:lineRule="auto"/>
        <w:jc w:val="both"/>
        <w:rPr>
          <w:rFonts w:ascii="Times New Roman" w:eastAsia="Times New Roman" w:hAnsi="Times New Roman" w:cs="Times New Roman"/>
          <w:bCs/>
          <w:sz w:val="24"/>
          <w:szCs w:val="24"/>
        </w:rPr>
      </w:pPr>
      <w:r w:rsidRPr="00530379">
        <w:rPr>
          <w:rFonts w:ascii="Times New Roman" w:eastAsia="Times New Roman" w:hAnsi="Times New Roman" w:cs="Times New Roman"/>
          <w:bCs/>
          <w:sz w:val="24"/>
          <w:szCs w:val="24"/>
        </w:rPr>
        <w:t>Experienta in calitate de specialist ce consta in implicarea in coordonarea activitatilor de intocmire de documentatii de avizare de lucrari de interventie de minim 3 ani.</w:t>
      </w:r>
    </w:p>
    <w:p w:rsidR="00530379" w:rsidRPr="00530379" w:rsidRDefault="00530379" w:rsidP="00530379">
      <w:pPr>
        <w:widowControl w:val="0"/>
        <w:autoSpaceDE w:val="0"/>
        <w:autoSpaceDN w:val="0"/>
        <w:adjustRightInd w:val="0"/>
        <w:spacing w:after="120" w:line="240" w:lineRule="auto"/>
        <w:ind w:left="1080"/>
        <w:jc w:val="both"/>
        <w:rPr>
          <w:rFonts w:ascii="Times New Roman" w:eastAsia="Times New Roman" w:hAnsi="Times New Roman" w:cs="Times New Roman"/>
          <w:bCs/>
          <w:sz w:val="24"/>
          <w:szCs w:val="24"/>
        </w:rPr>
      </w:pPr>
    </w:p>
    <w:p w:rsidR="00530379" w:rsidRPr="000A4297" w:rsidRDefault="00530379" w:rsidP="00530379">
      <w:pPr>
        <w:widowControl w:val="0"/>
        <w:autoSpaceDE w:val="0"/>
        <w:autoSpaceDN w:val="0"/>
        <w:adjustRightInd w:val="0"/>
        <w:spacing w:after="120" w:line="240" w:lineRule="auto"/>
        <w:ind w:left="1080"/>
        <w:jc w:val="both"/>
        <w:rPr>
          <w:rFonts w:ascii="Times New Roman" w:eastAsia="Times New Roman" w:hAnsi="Times New Roman" w:cs="Times New Roman"/>
          <w:bCs/>
          <w:sz w:val="24"/>
          <w:szCs w:val="24"/>
          <w:u w:val="single"/>
        </w:rPr>
      </w:pPr>
      <w:r w:rsidRPr="000A4297">
        <w:rPr>
          <w:rFonts w:ascii="Times New Roman" w:eastAsia="Times New Roman" w:hAnsi="Times New Roman" w:cs="Times New Roman"/>
          <w:bCs/>
          <w:sz w:val="24"/>
          <w:szCs w:val="24"/>
          <w:u w:val="single"/>
        </w:rPr>
        <w:t>In scopul dovedirii celor de mai sus, ofertantul va depune:</w:t>
      </w:r>
    </w:p>
    <w:p w:rsidR="00530379" w:rsidRPr="00530379" w:rsidRDefault="00530379" w:rsidP="00530379">
      <w:pPr>
        <w:widowControl w:val="0"/>
        <w:numPr>
          <w:ilvl w:val="0"/>
          <w:numId w:val="14"/>
        </w:numPr>
        <w:suppressAutoHyphens/>
        <w:autoSpaceDE w:val="0"/>
        <w:autoSpaceDN w:val="0"/>
        <w:adjustRightInd w:val="0"/>
        <w:spacing w:after="120" w:line="240" w:lineRule="auto"/>
        <w:jc w:val="both"/>
        <w:rPr>
          <w:rFonts w:ascii="Times New Roman" w:eastAsia="Times New Roman" w:hAnsi="Times New Roman" w:cs="Times New Roman"/>
          <w:bCs/>
          <w:sz w:val="24"/>
          <w:szCs w:val="24"/>
        </w:rPr>
      </w:pPr>
      <w:r w:rsidRPr="00530379">
        <w:rPr>
          <w:rFonts w:ascii="Times New Roman" w:eastAsia="Times New Roman" w:hAnsi="Times New Roman" w:cs="Times New Roman"/>
          <w:bCs/>
          <w:sz w:val="24"/>
          <w:szCs w:val="24"/>
        </w:rPr>
        <w:t>Curriculum Vitae, datat si semnat; pe ultima pagina a CV-ului se va mentiona „Declar pe propria raspundere, sub sanctiunea prevederilor Codului Penal, ca informatiile prezentate sunt corecte si corespund realitatii”;</w:t>
      </w:r>
    </w:p>
    <w:p w:rsidR="00530379" w:rsidRPr="00530379" w:rsidRDefault="00530379" w:rsidP="00530379">
      <w:pPr>
        <w:widowControl w:val="0"/>
        <w:numPr>
          <w:ilvl w:val="0"/>
          <w:numId w:val="14"/>
        </w:numPr>
        <w:suppressAutoHyphens/>
        <w:autoSpaceDE w:val="0"/>
        <w:autoSpaceDN w:val="0"/>
        <w:adjustRightInd w:val="0"/>
        <w:spacing w:after="120" w:line="240" w:lineRule="auto"/>
        <w:jc w:val="both"/>
        <w:rPr>
          <w:rFonts w:ascii="Times New Roman" w:eastAsia="Times New Roman" w:hAnsi="Times New Roman" w:cs="Times New Roman"/>
          <w:bCs/>
          <w:sz w:val="24"/>
          <w:szCs w:val="24"/>
        </w:rPr>
      </w:pPr>
      <w:r w:rsidRPr="00530379">
        <w:rPr>
          <w:rFonts w:ascii="Times New Roman" w:eastAsia="Times New Roman" w:hAnsi="Times New Roman" w:cs="Times New Roman"/>
          <w:bCs/>
          <w:sz w:val="24"/>
          <w:szCs w:val="24"/>
        </w:rPr>
        <w:t>Diploma de licenta/similar;</w:t>
      </w:r>
    </w:p>
    <w:p w:rsidR="00530379" w:rsidRPr="00530379" w:rsidRDefault="00530379" w:rsidP="00530379">
      <w:pPr>
        <w:widowControl w:val="0"/>
        <w:numPr>
          <w:ilvl w:val="0"/>
          <w:numId w:val="14"/>
        </w:numPr>
        <w:suppressAutoHyphens/>
        <w:autoSpaceDE w:val="0"/>
        <w:autoSpaceDN w:val="0"/>
        <w:adjustRightInd w:val="0"/>
        <w:spacing w:after="120" w:line="240" w:lineRule="auto"/>
        <w:jc w:val="both"/>
        <w:rPr>
          <w:rFonts w:ascii="Times New Roman" w:eastAsia="Times New Roman" w:hAnsi="Times New Roman" w:cs="Times New Roman"/>
          <w:bCs/>
          <w:sz w:val="24"/>
          <w:szCs w:val="24"/>
        </w:rPr>
      </w:pPr>
      <w:r w:rsidRPr="00530379">
        <w:rPr>
          <w:rFonts w:ascii="Times New Roman" w:eastAsia="Times New Roman" w:hAnsi="Times New Roman" w:cs="Times New Roman"/>
          <w:bCs/>
          <w:sz w:val="24"/>
          <w:szCs w:val="24"/>
        </w:rPr>
        <w:t>Certificat de absolvire pentru ocupatia de manager de proiect (COR 241919) sau echivalent;</w:t>
      </w:r>
    </w:p>
    <w:p w:rsidR="00530379" w:rsidRPr="00530379" w:rsidRDefault="00530379" w:rsidP="00530379">
      <w:pPr>
        <w:widowControl w:val="0"/>
        <w:numPr>
          <w:ilvl w:val="0"/>
          <w:numId w:val="14"/>
        </w:numPr>
        <w:suppressAutoHyphens/>
        <w:spacing w:after="0" w:line="240" w:lineRule="auto"/>
        <w:rPr>
          <w:rFonts w:ascii="Times New Roman" w:eastAsia="Times New Roman" w:hAnsi="Times New Roman" w:cs="Times New Roman"/>
          <w:bCs/>
          <w:sz w:val="24"/>
          <w:szCs w:val="24"/>
        </w:rPr>
      </w:pPr>
      <w:r w:rsidRPr="00530379">
        <w:rPr>
          <w:rFonts w:ascii="Times New Roman" w:eastAsia="Times New Roman" w:hAnsi="Times New Roman" w:cs="Times New Roman"/>
          <w:bCs/>
          <w:sz w:val="24"/>
          <w:szCs w:val="24"/>
        </w:rPr>
        <w:t>Documente din care sa reiasa implicarea/experienta in coordonarea activitatilor de intocmire documentatii de avizare de lucrari de interventie (fisa de post, contract de munca, recomandare etc)</w:t>
      </w:r>
      <w:r w:rsidRPr="00530379">
        <w:rPr>
          <w:rFonts w:ascii="Times New Roman" w:eastAsia="Andale Sans UI" w:hAnsi="Times New Roman" w:cs="Times New Roman"/>
          <w:kern w:val="2"/>
          <w:sz w:val="24"/>
          <w:szCs w:val="24"/>
          <w:lang w:eastAsia="zh-CN"/>
        </w:rPr>
        <w:t xml:space="preserve"> , din care sa reiasa e</w:t>
      </w:r>
      <w:r w:rsidRPr="00530379">
        <w:rPr>
          <w:rFonts w:ascii="Times New Roman" w:eastAsia="Times New Roman" w:hAnsi="Times New Roman" w:cs="Times New Roman"/>
          <w:bCs/>
          <w:sz w:val="24"/>
          <w:szCs w:val="24"/>
        </w:rPr>
        <w:t>xperienta in coordonarea activitatilor de intocmire de documentatii de avizare de lucrari de interventie de minim 3 ani.</w:t>
      </w:r>
    </w:p>
    <w:p w:rsidR="00530379" w:rsidRPr="00530379" w:rsidRDefault="00530379" w:rsidP="00530379">
      <w:pPr>
        <w:widowControl w:val="0"/>
        <w:suppressAutoHyphens/>
        <w:spacing w:after="0" w:line="240" w:lineRule="auto"/>
        <w:rPr>
          <w:rFonts w:ascii="Times New Roman" w:eastAsia="Times New Roman" w:hAnsi="Times New Roman" w:cs="Times New Roman"/>
          <w:bCs/>
          <w:sz w:val="24"/>
          <w:szCs w:val="24"/>
        </w:rPr>
      </w:pPr>
    </w:p>
    <w:p w:rsidR="00530379" w:rsidRPr="00530379" w:rsidRDefault="00530379" w:rsidP="00530379">
      <w:pPr>
        <w:widowControl w:val="0"/>
        <w:numPr>
          <w:ilvl w:val="0"/>
          <w:numId w:val="14"/>
        </w:numPr>
        <w:suppressAutoHyphens/>
        <w:autoSpaceDE w:val="0"/>
        <w:autoSpaceDN w:val="0"/>
        <w:adjustRightInd w:val="0"/>
        <w:spacing w:after="120" w:line="240" w:lineRule="auto"/>
        <w:jc w:val="both"/>
        <w:rPr>
          <w:rFonts w:ascii="Times New Roman" w:eastAsia="Times New Roman" w:hAnsi="Times New Roman" w:cs="Times New Roman"/>
          <w:bCs/>
          <w:sz w:val="24"/>
          <w:szCs w:val="24"/>
        </w:rPr>
      </w:pPr>
      <w:r w:rsidRPr="00530379">
        <w:rPr>
          <w:rFonts w:ascii="Times New Roman" w:eastAsia="Times New Roman" w:hAnsi="Times New Roman" w:cs="Times New Roman"/>
          <w:bCs/>
          <w:sz w:val="24"/>
          <w:szCs w:val="24"/>
        </w:rPr>
        <w:t>Declaratie de disponibilitate pentru intreaga perioada aferenta activitatii pe care si-o va asuma in cadrul prezentei achizitii.</w:t>
      </w:r>
      <w:r w:rsidRPr="00530379">
        <w:rPr>
          <w:rFonts w:ascii="Times New Roman" w:eastAsia="Andale Sans UI" w:hAnsi="Times New Roman" w:cs="Times New Roman"/>
          <w:kern w:val="2"/>
          <w:sz w:val="24"/>
          <w:szCs w:val="24"/>
          <w:lang w:eastAsia="zh-CN"/>
        </w:rPr>
        <w:t xml:space="preserve"> </w:t>
      </w:r>
      <w:r w:rsidRPr="00530379">
        <w:rPr>
          <w:rFonts w:ascii="Times New Roman" w:eastAsia="Times New Roman" w:hAnsi="Times New Roman" w:cs="Times New Roman"/>
          <w:bCs/>
          <w:sz w:val="24"/>
          <w:szCs w:val="24"/>
        </w:rPr>
        <w:t>(model pus la dispozitie de autoritatea contractanta in Sectiunea Formulare din cadrul documentatiei de atribuire)</w:t>
      </w:r>
    </w:p>
    <w:p w:rsidR="00530379" w:rsidRPr="00530379" w:rsidRDefault="00530379" w:rsidP="00530379">
      <w:pPr>
        <w:widowControl w:val="0"/>
        <w:autoSpaceDE w:val="0"/>
        <w:autoSpaceDN w:val="0"/>
        <w:adjustRightInd w:val="0"/>
        <w:spacing w:after="120" w:line="240" w:lineRule="auto"/>
        <w:ind w:left="1080"/>
        <w:jc w:val="both"/>
        <w:rPr>
          <w:rFonts w:ascii="Times New Roman" w:eastAsia="Times New Roman" w:hAnsi="Times New Roman" w:cs="Times New Roman"/>
          <w:bCs/>
          <w:sz w:val="24"/>
          <w:szCs w:val="24"/>
        </w:rPr>
      </w:pPr>
    </w:p>
    <w:p w:rsidR="00530379" w:rsidRPr="00530379" w:rsidRDefault="00530379" w:rsidP="00530379">
      <w:pPr>
        <w:widowControl w:val="0"/>
        <w:numPr>
          <w:ilvl w:val="0"/>
          <w:numId w:val="13"/>
        </w:numPr>
        <w:suppressAutoHyphens/>
        <w:autoSpaceDE w:val="0"/>
        <w:autoSpaceDN w:val="0"/>
        <w:adjustRightInd w:val="0"/>
        <w:spacing w:after="120" w:line="240" w:lineRule="auto"/>
        <w:jc w:val="both"/>
        <w:rPr>
          <w:rFonts w:ascii="Times New Roman" w:eastAsia="Times New Roman" w:hAnsi="Times New Roman" w:cs="Times New Roman"/>
          <w:bCs/>
          <w:sz w:val="24"/>
          <w:szCs w:val="24"/>
        </w:rPr>
      </w:pPr>
      <w:r w:rsidRPr="00530379">
        <w:rPr>
          <w:rFonts w:ascii="Times New Roman" w:eastAsia="Times New Roman" w:hAnsi="Times New Roman" w:cs="Times New Roman"/>
          <w:bCs/>
          <w:sz w:val="24"/>
          <w:szCs w:val="24"/>
        </w:rPr>
        <w:t>Responsabilitatile managerului de proiect:</w:t>
      </w:r>
    </w:p>
    <w:p w:rsidR="00530379" w:rsidRPr="00530379" w:rsidRDefault="00530379" w:rsidP="00530379">
      <w:pPr>
        <w:widowControl w:val="0"/>
        <w:numPr>
          <w:ilvl w:val="0"/>
          <w:numId w:val="9"/>
        </w:numPr>
        <w:suppressAutoHyphens/>
        <w:autoSpaceDE w:val="0"/>
        <w:autoSpaceDN w:val="0"/>
        <w:adjustRightInd w:val="0"/>
        <w:spacing w:after="120" w:line="240" w:lineRule="auto"/>
        <w:ind w:left="709" w:hanging="142"/>
        <w:jc w:val="both"/>
        <w:rPr>
          <w:rFonts w:ascii="Times New Roman" w:eastAsia="Times New Roman" w:hAnsi="Times New Roman" w:cs="Times New Roman"/>
          <w:bCs/>
          <w:sz w:val="24"/>
          <w:szCs w:val="24"/>
        </w:rPr>
      </w:pPr>
      <w:r w:rsidRPr="00530379">
        <w:rPr>
          <w:rFonts w:ascii="Times New Roman" w:eastAsia="Times New Roman" w:hAnsi="Times New Roman" w:cs="Times New Roman"/>
          <w:bCs/>
          <w:sz w:val="24"/>
          <w:szCs w:val="24"/>
        </w:rPr>
        <w:t>Coordoneaza implementarea contractului, desfasurarea activitatilor din cadrul acestuia si reprezinta Prestatorul in relatia cu autoritatea contractanta;</w:t>
      </w:r>
    </w:p>
    <w:p w:rsidR="00530379" w:rsidRPr="00530379" w:rsidRDefault="00530379" w:rsidP="00530379">
      <w:pPr>
        <w:widowControl w:val="0"/>
        <w:numPr>
          <w:ilvl w:val="0"/>
          <w:numId w:val="9"/>
        </w:numPr>
        <w:suppressAutoHyphens/>
        <w:autoSpaceDE w:val="0"/>
        <w:autoSpaceDN w:val="0"/>
        <w:adjustRightInd w:val="0"/>
        <w:spacing w:after="120" w:line="240" w:lineRule="auto"/>
        <w:ind w:left="709" w:hanging="142"/>
        <w:jc w:val="both"/>
        <w:rPr>
          <w:rFonts w:ascii="Times New Roman" w:eastAsia="Times New Roman" w:hAnsi="Times New Roman" w:cs="Times New Roman"/>
          <w:bCs/>
          <w:sz w:val="24"/>
          <w:szCs w:val="24"/>
        </w:rPr>
      </w:pPr>
      <w:r w:rsidRPr="00530379">
        <w:rPr>
          <w:rFonts w:ascii="Times New Roman" w:eastAsia="Times New Roman" w:hAnsi="Times New Roman" w:cs="Times New Roman"/>
          <w:bCs/>
          <w:sz w:val="24"/>
          <w:szCs w:val="24"/>
        </w:rPr>
        <w:t>Gestioneaza, coordoneaza si programeaza toate activitatile Prestatorului la nivel de contract, in vederea asigurarii indeplinirii Contractului, in termenul si la standardele de calitate solicitate;</w:t>
      </w:r>
    </w:p>
    <w:p w:rsidR="00530379" w:rsidRPr="00530379" w:rsidRDefault="00530379" w:rsidP="00530379">
      <w:pPr>
        <w:widowControl w:val="0"/>
        <w:numPr>
          <w:ilvl w:val="0"/>
          <w:numId w:val="9"/>
        </w:numPr>
        <w:suppressAutoHyphens/>
        <w:autoSpaceDE w:val="0"/>
        <w:autoSpaceDN w:val="0"/>
        <w:adjustRightInd w:val="0"/>
        <w:spacing w:after="120" w:line="240" w:lineRule="auto"/>
        <w:ind w:left="709" w:hanging="142"/>
        <w:jc w:val="both"/>
        <w:rPr>
          <w:rFonts w:ascii="Times New Roman" w:eastAsia="Times New Roman" w:hAnsi="Times New Roman" w:cs="Times New Roman"/>
          <w:bCs/>
          <w:sz w:val="24"/>
          <w:szCs w:val="24"/>
        </w:rPr>
      </w:pPr>
      <w:r w:rsidRPr="00530379">
        <w:rPr>
          <w:rFonts w:ascii="Times New Roman" w:eastAsia="Times New Roman" w:hAnsi="Times New Roman" w:cs="Times New Roman"/>
          <w:bCs/>
          <w:sz w:val="24"/>
          <w:szCs w:val="24"/>
        </w:rPr>
        <w:t>Gestioneaza relatia dintre Prestator si subcontractantii acestuia;</w:t>
      </w:r>
    </w:p>
    <w:p w:rsidR="00530379" w:rsidRPr="00530379" w:rsidRDefault="00530379" w:rsidP="00530379">
      <w:pPr>
        <w:widowControl w:val="0"/>
        <w:numPr>
          <w:ilvl w:val="0"/>
          <w:numId w:val="9"/>
        </w:numPr>
        <w:suppressAutoHyphens/>
        <w:autoSpaceDE w:val="0"/>
        <w:autoSpaceDN w:val="0"/>
        <w:adjustRightInd w:val="0"/>
        <w:spacing w:after="120" w:line="240" w:lineRule="auto"/>
        <w:ind w:left="709" w:hanging="142"/>
        <w:jc w:val="both"/>
        <w:rPr>
          <w:rFonts w:ascii="Times New Roman" w:eastAsia="Times New Roman" w:hAnsi="Times New Roman" w:cs="Times New Roman"/>
          <w:bCs/>
          <w:sz w:val="24"/>
          <w:szCs w:val="24"/>
        </w:rPr>
      </w:pPr>
      <w:r w:rsidRPr="00530379">
        <w:rPr>
          <w:rFonts w:ascii="Times New Roman" w:eastAsia="Times New Roman" w:hAnsi="Times New Roman" w:cs="Times New Roman"/>
          <w:bCs/>
          <w:sz w:val="24"/>
          <w:szCs w:val="24"/>
        </w:rPr>
        <w:t>Urmareste asigurarea permanenta a corelatiei intre resursele financiare, materiale, umane, necesare pentru implementarea proiectului;</w:t>
      </w:r>
    </w:p>
    <w:p w:rsidR="00530379" w:rsidRPr="00530379" w:rsidRDefault="00530379" w:rsidP="00530379">
      <w:pPr>
        <w:widowControl w:val="0"/>
        <w:numPr>
          <w:ilvl w:val="0"/>
          <w:numId w:val="9"/>
        </w:numPr>
        <w:suppressAutoHyphens/>
        <w:autoSpaceDE w:val="0"/>
        <w:autoSpaceDN w:val="0"/>
        <w:adjustRightInd w:val="0"/>
        <w:spacing w:after="120" w:line="240" w:lineRule="auto"/>
        <w:ind w:left="709" w:hanging="142"/>
        <w:jc w:val="both"/>
        <w:rPr>
          <w:rFonts w:ascii="Times New Roman" w:eastAsia="Times New Roman" w:hAnsi="Times New Roman" w:cs="Times New Roman"/>
          <w:bCs/>
          <w:sz w:val="24"/>
          <w:szCs w:val="24"/>
        </w:rPr>
      </w:pPr>
      <w:r w:rsidRPr="00530379">
        <w:rPr>
          <w:rFonts w:ascii="Times New Roman" w:eastAsia="Times New Roman" w:hAnsi="Times New Roman" w:cs="Times New Roman"/>
          <w:bCs/>
          <w:sz w:val="24"/>
          <w:szCs w:val="24"/>
        </w:rPr>
        <w:t>Asigura toate resursele necesare aplicarii sistemului de asigurare a calitatii, conform reglementarilor in materie;</w:t>
      </w:r>
    </w:p>
    <w:p w:rsidR="00530379" w:rsidRPr="00530379" w:rsidRDefault="00530379" w:rsidP="00530379">
      <w:pPr>
        <w:widowControl w:val="0"/>
        <w:numPr>
          <w:ilvl w:val="0"/>
          <w:numId w:val="9"/>
        </w:numPr>
        <w:suppressAutoHyphens/>
        <w:autoSpaceDE w:val="0"/>
        <w:autoSpaceDN w:val="0"/>
        <w:adjustRightInd w:val="0"/>
        <w:spacing w:after="120" w:line="240" w:lineRule="auto"/>
        <w:ind w:left="709" w:hanging="142"/>
        <w:jc w:val="both"/>
        <w:rPr>
          <w:rFonts w:ascii="Times New Roman" w:eastAsia="Times New Roman" w:hAnsi="Times New Roman" w:cs="Times New Roman"/>
          <w:bCs/>
          <w:sz w:val="24"/>
          <w:szCs w:val="24"/>
        </w:rPr>
      </w:pPr>
      <w:r w:rsidRPr="00530379">
        <w:rPr>
          <w:rFonts w:ascii="Times New Roman" w:eastAsia="Times New Roman" w:hAnsi="Times New Roman" w:cs="Times New Roman"/>
          <w:bCs/>
          <w:sz w:val="24"/>
          <w:szCs w:val="24"/>
        </w:rPr>
        <w:t>Urmareste calitatea tuturor rezultatelor obtinute, in conditiile respectarii termenelor asumate;</w:t>
      </w:r>
    </w:p>
    <w:p w:rsidR="00530379" w:rsidRPr="00530379" w:rsidRDefault="00530379" w:rsidP="00530379">
      <w:pPr>
        <w:widowControl w:val="0"/>
        <w:numPr>
          <w:ilvl w:val="0"/>
          <w:numId w:val="9"/>
        </w:numPr>
        <w:suppressAutoHyphens/>
        <w:autoSpaceDE w:val="0"/>
        <w:autoSpaceDN w:val="0"/>
        <w:adjustRightInd w:val="0"/>
        <w:spacing w:after="120" w:line="240" w:lineRule="auto"/>
        <w:ind w:left="709" w:hanging="142"/>
        <w:jc w:val="both"/>
        <w:rPr>
          <w:rFonts w:ascii="Times New Roman" w:eastAsia="Times New Roman" w:hAnsi="Times New Roman" w:cs="Times New Roman"/>
          <w:bCs/>
          <w:sz w:val="24"/>
          <w:szCs w:val="24"/>
        </w:rPr>
      </w:pPr>
      <w:r w:rsidRPr="00530379">
        <w:rPr>
          <w:rFonts w:ascii="Times New Roman" w:eastAsia="Times New Roman" w:hAnsi="Times New Roman" w:cs="Times New Roman"/>
          <w:bCs/>
          <w:sz w:val="24"/>
          <w:szCs w:val="24"/>
        </w:rPr>
        <w:t>Monitorizeaza in timp progresul atins fata de obiectivele propuse si avizeaza rapoartele catre autoritatea contractanta, cu respecatrea datelor prevazute in contract;</w:t>
      </w:r>
    </w:p>
    <w:p w:rsidR="00530379" w:rsidRPr="00530379" w:rsidRDefault="00530379" w:rsidP="00530379">
      <w:pPr>
        <w:widowControl w:val="0"/>
        <w:numPr>
          <w:ilvl w:val="0"/>
          <w:numId w:val="9"/>
        </w:numPr>
        <w:suppressAutoHyphens/>
        <w:autoSpaceDE w:val="0"/>
        <w:autoSpaceDN w:val="0"/>
        <w:adjustRightInd w:val="0"/>
        <w:spacing w:after="120" w:line="240" w:lineRule="auto"/>
        <w:ind w:left="709" w:hanging="142"/>
        <w:jc w:val="both"/>
        <w:rPr>
          <w:rFonts w:ascii="Times New Roman" w:eastAsia="Times New Roman" w:hAnsi="Times New Roman" w:cs="Times New Roman"/>
          <w:bCs/>
          <w:sz w:val="24"/>
          <w:szCs w:val="24"/>
        </w:rPr>
      </w:pPr>
      <w:r w:rsidRPr="00530379">
        <w:rPr>
          <w:rFonts w:ascii="Times New Roman" w:eastAsia="Times New Roman" w:hAnsi="Times New Roman" w:cs="Times New Roman"/>
          <w:bCs/>
          <w:sz w:val="24"/>
          <w:szCs w:val="24"/>
        </w:rPr>
        <w:t>Gestioneaza si raporteaza autoritatii contractante daca toate activitatile specificate in prezentul caiet de sarcini se realizeaza cu respectarea clauzelor contractuale si a continutului caietului de sarcini;</w:t>
      </w:r>
    </w:p>
    <w:p w:rsidR="00530379" w:rsidRPr="00530379" w:rsidRDefault="00530379" w:rsidP="00530379">
      <w:pPr>
        <w:widowControl w:val="0"/>
        <w:numPr>
          <w:ilvl w:val="0"/>
          <w:numId w:val="9"/>
        </w:numPr>
        <w:suppressAutoHyphens/>
        <w:autoSpaceDE w:val="0"/>
        <w:autoSpaceDN w:val="0"/>
        <w:adjustRightInd w:val="0"/>
        <w:spacing w:after="120" w:line="240" w:lineRule="auto"/>
        <w:ind w:left="709" w:hanging="142"/>
        <w:jc w:val="both"/>
        <w:rPr>
          <w:rFonts w:ascii="Times New Roman" w:eastAsia="Times New Roman" w:hAnsi="Times New Roman" w:cs="Times New Roman"/>
          <w:bCs/>
          <w:sz w:val="24"/>
          <w:szCs w:val="24"/>
        </w:rPr>
      </w:pPr>
      <w:r w:rsidRPr="00530379">
        <w:rPr>
          <w:rFonts w:ascii="Times New Roman" w:eastAsia="Times New Roman" w:hAnsi="Times New Roman" w:cs="Times New Roman"/>
          <w:bCs/>
          <w:sz w:val="24"/>
          <w:szCs w:val="24"/>
        </w:rPr>
        <w:t>Gestioneaza si raporteaza riscurile de neindeplinire a proiectului in intregul sau sau partial reprezentantului legal al autoritatii contractante.</w:t>
      </w:r>
    </w:p>
    <w:p w:rsidR="00530379" w:rsidRPr="00530379" w:rsidRDefault="00530379" w:rsidP="00530379">
      <w:pPr>
        <w:widowControl w:val="0"/>
        <w:autoSpaceDE w:val="0"/>
        <w:autoSpaceDN w:val="0"/>
        <w:adjustRightInd w:val="0"/>
        <w:spacing w:after="120" w:line="240" w:lineRule="auto"/>
        <w:jc w:val="both"/>
        <w:rPr>
          <w:rFonts w:ascii="Times New Roman" w:eastAsia="Times New Roman" w:hAnsi="Times New Roman" w:cs="Times New Roman"/>
          <w:bCs/>
          <w:sz w:val="24"/>
          <w:szCs w:val="24"/>
        </w:rPr>
      </w:pPr>
    </w:p>
    <w:p w:rsidR="00530379" w:rsidRPr="00530379" w:rsidRDefault="00530379" w:rsidP="00530379">
      <w:pPr>
        <w:widowControl w:val="0"/>
        <w:numPr>
          <w:ilvl w:val="0"/>
          <w:numId w:val="12"/>
        </w:numPr>
        <w:suppressAutoHyphens/>
        <w:spacing w:after="0" w:line="240" w:lineRule="auto"/>
        <w:jc w:val="both"/>
        <w:rPr>
          <w:rFonts w:ascii="Times New Roman" w:eastAsia="Times New Roman" w:hAnsi="Times New Roman" w:cs="Times New Roman"/>
          <w:bCs/>
          <w:sz w:val="24"/>
          <w:szCs w:val="24"/>
        </w:rPr>
      </w:pPr>
      <w:r w:rsidRPr="00530379">
        <w:rPr>
          <w:rFonts w:ascii="Times New Roman" w:eastAsia="Times New Roman" w:hAnsi="Times New Roman" w:cs="Times New Roman"/>
          <w:b/>
          <w:bCs/>
          <w:i/>
          <w:sz w:val="24"/>
          <w:szCs w:val="24"/>
        </w:rPr>
        <w:t>Cerintele minime ale Echipei de specialisti-cheie nr. 2: expert tehnic, auditor energetic, arhitect, inginer proiectant constructii, ingineri proiectanti pentru toate tipurile de instalatii (instalatii sanitare, termice, gaze, electrice etc)</w:t>
      </w:r>
      <w:r w:rsidRPr="00530379">
        <w:rPr>
          <w:rFonts w:ascii="Times New Roman" w:eastAsia="Andale Sans UI" w:hAnsi="Times New Roman" w:cs="Times New Roman"/>
          <w:b/>
          <w:i/>
          <w:kern w:val="2"/>
          <w:sz w:val="24"/>
          <w:szCs w:val="24"/>
          <w:lang w:eastAsia="zh-CN"/>
        </w:rPr>
        <w:t xml:space="preserve">, </w:t>
      </w:r>
      <w:r w:rsidRPr="00530379">
        <w:rPr>
          <w:rFonts w:ascii="Times New Roman" w:eastAsia="Times New Roman" w:hAnsi="Times New Roman" w:cs="Times New Roman"/>
          <w:b/>
          <w:bCs/>
          <w:i/>
          <w:sz w:val="24"/>
          <w:szCs w:val="24"/>
        </w:rPr>
        <w:t>verificatori de proiect atestati pentru fiecare specialitate in parte, astfel</w:t>
      </w:r>
      <w:r w:rsidRPr="00530379">
        <w:rPr>
          <w:rFonts w:ascii="Times New Roman" w:eastAsia="Times New Roman" w:hAnsi="Times New Roman" w:cs="Times New Roman"/>
          <w:bCs/>
          <w:sz w:val="24"/>
          <w:szCs w:val="24"/>
        </w:rPr>
        <w:t>:</w:t>
      </w:r>
    </w:p>
    <w:p w:rsidR="00530379" w:rsidRPr="00530379" w:rsidRDefault="00530379" w:rsidP="00530379">
      <w:pPr>
        <w:widowControl w:val="0"/>
        <w:suppressAutoHyphens/>
        <w:spacing w:after="0" w:line="240" w:lineRule="auto"/>
        <w:jc w:val="both"/>
        <w:rPr>
          <w:rFonts w:ascii="Times New Roman" w:eastAsia="Times New Roman" w:hAnsi="Times New Roman" w:cs="Times New Roman"/>
          <w:bCs/>
          <w:sz w:val="24"/>
          <w:szCs w:val="24"/>
        </w:rPr>
      </w:pPr>
    </w:p>
    <w:p w:rsidR="00530379" w:rsidRPr="00530379" w:rsidRDefault="00530379" w:rsidP="00530379">
      <w:pPr>
        <w:widowControl w:val="0"/>
        <w:numPr>
          <w:ilvl w:val="0"/>
          <w:numId w:val="15"/>
        </w:numPr>
        <w:suppressAutoHyphens/>
        <w:spacing w:after="0" w:line="240" w:lineRule="auto"/>
        <w:jc w:val="both"/>
        <w:rPr>
          <w:rFonts w:ascii="Times New Roman" w:eastAsia="Times New Roman" w:hAnsi="Times New Roman" w:cs="Times New Roman"/>
          <w:b/>
          <w:bCs/>
          <w:i/>
          <w:sz w:val="24"/>
          <w:szCs w:val="24"/>
        </w:rPr>
      </w:pPr>
      <w:r w:rsidRPr="00530379">
        <w:rPr>
          <w:rFonts w:ascii="Times New Roman" w:eastAsia="Times New Roman" w:hAnsi="Times New Roman" w:cs="Times New Roman"/>
          <w:b/>
          <w:bCs/>
          <w:i/>
          <w:sz w:val="24"/>
          <w:szCs w:val="24"/>
        </w:rPr>
        <w:t>Expert tehnic</w:t>
      </w:r>
      <w:r w:rsidRPr="00530379">
        <w:rPr>
          <w:rFonts w:ascii="Times New Roman" w:eastAsia="Andale Sans UI" w:hAnsi="Times New Roman" w:cs="Times New Roman"/>
          <w:b/>
          <w:i/>
          <w:kern w:val="2"/>
          <w:sz w:val="24"/>
          <w:szCs w:val="24"/>
          <w:lang w:eastAsia="zh-CN"/>
        </w:rPr>
        <w:t xml:space="preserve"> </w:t>
      </w:r>
      <w:r w:rsidRPr="00530379">
        <w:rPr>
          <w:rFonts w:ascii="Times New Roman" w:eastAsia="Times New Roman" w:hAnsi="Times New Roman" w:cs="Times New Roman"/>
          <w:b/>
          <w:bCs/>
          <w:i/>
          <w:sz w:val="24"/>
          <w:szCs w:val="24"/>
        </w:rPr>
        <w:t>atestat MLPAT</w:t>
      </w:r>
    </w:p>
    <w:p w:rsidR="00530379" w:rsidRPr="000A4297" w:rsidRDefault="00530379" w:rsidP="00530379">
      <w:pPr>
        <w:widowControl w:val="0"/>
        <w:suppressAutoHyphens/>
        <w:spacing w:after="0" w:line="240" w:lineRule="auto"/>
        <w:ind w:left="1080"/>
        <w:jc w:val="both"/>
        <w:rPr>
          <w:rFonts w:ascii="Times New Roman" w:eastAsia="Times New Roman" w:hAnsi="Times New Roman" w:cs="Times New Roman"/>
          <w:bCs/>
          <w:sz w:val="24"/>
          <w:szCs w:val="24"/>
          <w:u w:val="single"/>
        </w:rPr>
      </w:pPr>
      <w:r w:rsidRPr="000A4297">
        <w:rPr>
          <w:rFonts w:ascii="Times New Roman" w:eastAsia="Times New Roman" w:hAnsi="Times New Roman" w:cs="Times New Roman"/>
          <w:bCs/>
          <w:sz w:val="24"/>
          <w:szCs w:val="24"/>
          <w:u w:val="single"/>
        </w:rPr>
        <w:t>Ofertantul va depune in cadrul ofertei tehnice:</w:t>
      </w:r>
    </w:p>
    <w:p w:rsidR="00530379" w:rsidRPr="00530379" w:rsidRDefault="00530379" w:rsidP="00530379">
      <w:pPr>
        <w:widowControl w:val="0"/>
        <w:numPr>
          <w:ilvl w:val="0"/>
          <w:numId w:val="9"/>
        </w:numPr>
        <w:suppressAutoHyphens/>
        <w:spacing w:after="0" w:line="240" w:lineRule="auto"/>
        <w:ind w:left="709" w:hanging="142"/>
        <w:jc w:val="both"/>
        <w:rPr>
          <w:rFonts w:ascii="Times New Roman" w:eastAsia="Times New Roman" w:hAnsi="Times New Roman" w:cs="Times New Roman"/>
          <w:bCs/>
          <w:sz w:val="24"/>
          <w:szCs w:val="24"/>
        </w:rPr>
      </w:pPr>
      <w:r w:rsidRPr="00530379">
        <w:rPr>
          <w:rFonts w:ascii="Times New Roman" w:eastAsia="Times New Roman" w:hAnsi="Times New Roman" w:cs="Times New Roman"/>
          <w:bCs/>
          <w:sz w:val="24"/>
          <w:szCs w:val="24"/>
        </w:rPr>
        <w:t>atestat MLPDA;</w:t>
      </w:r>
    </w:p>
    <w:p w:rsidR="00530379" w:rsidRPr="00530379" w:rsidRDefault="00530379" w:rsidP="00530379">
      <w:pPr>
        <w:widowControl w:val="0"/>
        <w:numPr>
          <w:ilvl w:val="0"/>
          <w:numId w:val="9"/>
        </w:numPr>
        <w:suppressAutoHyphens/>
        <w:spacing w:after="0" w:line="240" w:lineRule="auto"/>
        <w:ind w:left="709" w:hanging="142"/>
        <w:jc w:val="both"/>
        <w:rPr>
          <w:rFonts w:ascii="Times New Roman" w:eastAsia="Times New Roman" w:hAnsi="Times New Roman" w:cs="Times New Roman"/>
          <w:bCs/>
          <w:sz w:val="24"/>
          <w:szCs w:val="24"/>
        </w:rPr>
      </w:pPr>
      <w:r w:rsidRPr="00530379">
        <w:rPr>
          <w:rFonts w:ascii="Times New Roman" w:eastAsia="Times New Roman" w:hAnsi="Times New Roman" w:cs="Times New Roman"/>
          <w:bCs/>
          <w:sz w:val="24"/>
          <w:szCs w:val="24"/>
        </w:rPr>
        <w:t>Documente justificative din care sa reiasa implicarea/experienta in prestarea de servicii similare  celor ce  fac obiectul prezentului caiet de sarcini, pentru o durata cumulata de minim 3 ani (fisa de post, contract de munca, recomandare, contract de colaborare etc.)</w:t>
      </w:r>
    </w:p>
    <w:p w:rsidR="00530379" w:rsidRPr="00530379" w:rsidRDefault="00530379" w:rsidP="00530379">
      <w:pPr>
        <w:widowControl w:val="0"/>
        <w:suppressAutoHyphens/>
        <w:spacing w:after="0" w:line="240" w:lineRule="auto"/>
        <w:ind w:left="720"/>
        <w:jc w:val="both"/>
        <w:rPr>
          <w:rFonts w:ascii="Times New Roman" w:eastAsia="Times New Roman" w:hAnsi="Times New Roman" w:cs="Times New Roman"/>
          <w:bCs/>
          <w:sz w:val="24"/>
          <w:szCs w:val="24"/>
        </w:rPr>
      </w:pPr>
    </w:p>
    <w:p w:rsidR="00530379" w:rsidRPr="00530379" w:rsidRDefault="00530379" w:rsidP="00530379">
      <w:pPr>
        <w:widowControl w:val="0"/>
        <w:numPr>
          <w:ilvl w:val="0"/>
          <w:numId w:val="15"/>
        </w:numPr>
        <w:suppressAutoHyphens/>
        <w:spacing w:after="0" w:line="240" w:lineRule="auto"/>
        <w:jc w:val="both"/>
        <w:rPr>
          <w:rFonts w:ascii="Times New Roman" w:eastAsia="Times New Roman" w:hAnsi="Times New Roman" w:cs="Times New Roman"/>
          <w:b/>
          <w:bCs/>
          <w:i/>
          <w:sz w:val="24"/>
          <w:szCs w:val="24"/>
        </w:rPr>
      </w:pPr>
      <w:r w:rsidRPr="00530379">
        <w:rPr>
          <w:rFonts w:ascii="Times New Roman" w:eastAsia="Times New Roman" w:hAnsi="Times New Roman" w:cs="Times New Roman"/>
          <w:b/>
          <w:bCs/>
          <w:i/>
          <w:sz w:val="24"/>
          <w:szCs w:val="24"/>
        </w:rPr>
        <w:t>Auditor energetic:</w:t>
      </w:r>
    </w:p>
    <w:p w:rsidR="00530379" w:rsidRPr="000A4297" w:rsidRDefault="00530379" w:rsidP="00530379">
      <w:pPr>
        <w:widowControl w:val="0"/>
        <w:suppressAutoHyphens/>
        <w:spacing w:after="0" w:line="240" w:lineRule="auto"/>
        <w:ind w:left="1080"/>
        <w:jc w:val="both"/>
        <w:rPr>
          <w:rFonts w:ascii="Times New Roman" w:eastAsia="Times New Roman" w:hAnsi="Times New Roman" w:cs="Times New Roman"/>
          <w:bCs/>
          <w:sz w:val="24"/>
          <w:szCs w:val="24"/>
          <w:u w:val="single"/>
        </w:rPr>
      </w:pPr>
      <w:r w:rsidRPr="000A4297">
        <w:rPr>
          <w:rFonts w:ascii="Times New Roman" w:eastAsia="Times New Roman" w:hAnsi="Times New Roman" w:cs="Times New Roman"/>
          <w:bCs/>
          <w:sz w:val="24"/>
          <w:szCs w:val="24"/>
          <w:u w:val="single"/>
        </w:rPr>
        <w:t>Ofertantul va depune in cadrul ofertei tehnice:</w:t>
      </w:r>
    </w:p>
    <w:p w:rsidR="00530379" w:rsidRPr="00530379" w:rsidRDefault="00530379" w:rsidP="00530379">
      <w:pPr>
        <w:widowControl w:val="0"/>
        <w:numPr>
          <w:ilvl w:val="0"/>
          <w:numId w:val="18"/>
        </w:numPr>
        <w:tabs>
          <w:tab w:val="left" w:pos="709"/>
          <w:tab w:val="left" w:pos="851"/>
        </w:tabs>
        <w:suppressAutoHyphens/>
        <w:spacing w:after="0" w:line="240" w:lineRule="auto"/>
        <w:ind w:left="567"/>
        <w:jc w:val="both"/>
        <w:rPr>
          <w:rFonts w:ascii="Times New Roman" w:eastAsia="Times New Roman" w:hAnsi="Times New Roman" w:cs="Times New Roman"/>
          <w:bCs/>
          <w:sz w:val="24"/>
          <w:szCs w:val="24"/>
        </w:rPr>
      </w:pPr>
      <w:r w:rsidRPr="00530379">
        <w:rPr>
          <w:rFonts w:ascii="Times New Roman" w:eastAsia="Times New Roman" w:hAnsi="Times New Roman" w:cs="Times New Roman"/>
          <w:bCs/>
          <w:sz w:val="24"/>
          <w:szCs w:val="24"/>
        </w:rPr>
        <w:t>Autorizatie auditor energetic, emisa de catre ANRDE;</w:t>
      </w:r>
    </w:p>
    <w:p w:rsidR="00530379" w:rsidRPr="00530379" w:rsidRDefault="00530379" w:rsidP="00530379">
      <w:pPr>
        <w:widowControl w:val="0"/>
        <w:suppressAutoHyphens/>
        <w:spacing w:after="0" w:line="240" w:lineRule="auto"/>
        <w:ind w:left="720"/>
        <w:jc w:val="both"/>
        <w:rPr>
          <w:rFonts w:ascii="Times New Roman" w:eastAsia="Times New Roman" w:hAnsi="Times New Roman" w:cs="Times New Roman"/>
          <w:bCs/>
          <w:sz w:val="24"/>
          <w:szCs w:val="24"/>
        </w:rPr>
      </w:pPr>
    </w:p>
    <w:p w:rsidR="00530379" w:rsidRPr="00530379" w:rsidRDefault="00530379" w:rsidP="00530379">
      <w:pPr>
        <w:widowControl w:val="0"/>
        <w:numPr>
          <w:ilvl w:val="0"/>
          <w:numId w:val="15"/>
        </w:numPr>
        <w:suppressAutoHyphens/>
        <w:spacing w:after="0" w:line="240" w:lineRule="auto"/>
        <w:jc w:val="both"/>
        <w:rPr>
          <w:rFonts w:ascii="Times New Roman" w:eastAsia="Times New Roman" w:hAnsi="Times New Roman" w:cs="Times New Roman"/>
          <w:b/>
          <w:bCs/>
          <w:i/>
          <w:sz w:val="24"/>
          <w:szCs w:val="24"/>
        </w:rPr>
      </w:pPr>
      <w:r w:rsidRPr="00530379">
        <w:rPr>
          <w:rFonts w:ascii="Times New Roman" w:eastAsia="Times New Roman" w:hAnsi="Times New Roman" w:cs="Times New Roman"/>
          <w:b/>
          <w:bCs/>
          <w:i/>
          <w:sz w:val="24"/>
          <w:szCs w:val="24"/>
        </w:rPr>
        <w:t>Arhitect – minim 1 specialist</w:t>
      </w:r>
    </w:p>
    <w:p w:rsidR="00530379" w:rsidRPr="00530379" w:rsidRDefault="00530379" w:rsidP="00530379">
      <w:pPr>
        <w:widowControl w:val="0"/>
        <w:suppressAutoHyphens/>
        <w:spacing w:after="0" w:line="240" w:lineRule="auto"/>
        <w:ind w:left="360" w:firstLine="360"/>
        <w:jc w:val="both"/>
        <w:rPr>
          <w:rFonts w:ascii="Times New Roman" w:eastAsia="Times New Roman" w:hAnsi="Times New Roman" w:cs="Times New Roman"/>
          <w:bCs/>
          <w:sz w:val="24"/>
          <w:szCs w:val="24"/>
        </w:rPr>
      </w:pPr>
      <w:r w:rsidRPr="00530379">
        <w:rPr>
          <w:rFonts w:ascii="Times New Roman" w:eastAsia="Times New Roman" w:hAnsi="Times New Roman" w:cs="Times New Roman"/>
          <w:bCs/>
          <w:sz w:val="24"/>
          <w:szCs w:val="24"/>
        </w:rPr>
        <w:t>In conformitate cu prevederile legale, arhitectul cu drept de semnatura este obligat sa detina si sa aplice pe documentatia tehnica parafa cu numarul de ordine inscris in Tabloul National al Arhitectilor; de asemenea se solicita experienta in prestarea de servicii similare celor care fac obiectul prezentului caiet de sarcini de minim 3 ani;</w:t>
      </w:r>
    </w:p>
    <w:p w:rsidR="00530379" w:rsidRPr="00530379" w:rsidRDefault="00530379" w:rsidP="00530379">
      <w:pPr>
        <w:widowControl w:val="0"/>
        <w:suppressAutoHyphens/>
        <w:spacing w:after="0" w:line="240" w:lineRule="auto"/>
        <w:ind w:left="360" w:firstLine="360"/>
        <w:jc w:val="both"/>
        <w:rPr>
          <w:rFonts w:ascii="Times New Roman" w:eastAsia="Times New Roman" w:hAnsi="Times New Roman" w:cs="Times New Roman"/>
          <w:bCs/>
          <w:sz w:val="24"/>
          <w:szCs w:val="24"/>
        </w:rPr>
      </w:pPr>
    </w:p>
    <w:p w:rsidR="00530379" w:rsidRPr="000A4297" w:rsidRDefault="00530379" w:rsidP="00530379">
      <w:pPr>
        <w:widowControl w:val="0"/>
        <w:suppressAutoHyphens/>
        <w:spacing w:after="0" w:line="240" w:lineRule="auto"/>
        <w:ind w:left="720"/>
        <w:jc w:val="both"/>
        <w:rPr>
          <w:rFonts w:ascii="Times New Roman" w:eastAsia="Times New Roman" w:hAnsi="Times New Roman" w:cs="Times New Roman"/>
          <w:bCs/>
          <w:sz w:val="24"/>
          <w:szCs w:val="24"/>
          <w:u w:val="single"/>
        </w:rPr>
      </w:pPr>
      <w:r w:rsidRPr="000A4297">
        <w:rPr>
          <w:rFonts w:ascii="Times New Roman" w:eastAsia="Times New Roman" w:hAnsi="Times New Roman" w:cs="Times New Roman"/>
          <w:bCs/>
          <w:sz w:val="24"/>
          <w:szCs w:val="24"/>
          <w:u w:val="single"/>
        </w:rPr>
        <w:t>Ofertantul va depune, in cadrul ofertei tehnice:</w:t>
      </w:r>
    </w:p>
    <w:p w:rsidR="00530379" w:rsidRPr="00530379" w:rsidRDefault="00530379" w:rsidP="00530379">
      <w:pPr>
        <w:widowControl w:val="0"/>
        <w:numPr>
          <w:ilvl w:val="0"/>
          <w:numId w:val="16"/>
        </w:numPr>
        <w:suppressAutoHyphens/>
        <w:spacing w:after="0" w:line="240" w:lineRule="auto"/>
        <w:jc w:val="both"/>
        <w:rPr>
          <w:rFonts w:ascii="Times New Roman" w:eastAsia="Times New Roman" w:hAnsi="Times New Roman" w:cs="Times New Roman"/>
          <w:bCs/>
          <w:sz w:val="24"/>
          <w:szCs w:val="24"/>
        </w:rPr>
      </w:pPr>
      <w:r w:rsidRPr="00530379">
        <w:rPr>
          <w:rFonts w:ascii="Times New Roman" w:eastAsia="Times New Roman" w:hAnsi="Times New Roman" w:cs="Times New Roman"/>
          <w:bCs/>
          <w:sz w:val="24"/>
          <w:szCs w:val="24"/>
        </w:rPr>
        <w:lastRenderedPageBreak/>
        <w:t>Curriculum Vitae</w:t>
      </w:r>
      <w:r w:rsidRPr="00530379">
        <w:rPr>
          <w:rFonts w:ascii="Times New Roman" w:eastAsia="Andale Sans UI" w:hAnsi="Times New Roman" w:cs="Times New Roman"/>
          <w:kern w:val="2"/>
          <w:sz w:val="24"/>
          <w:szCs w:val="24"/>
          <w:lang w:eastAsia="zh-CN"/>
        </w:rPr>
        <w:t xml:space="preserve"> </w:t>
      </w:r>
      <w:r w:rsidRPr="00530379">
        <w:rPr>
          <w:rFonts w:ascii="Times New Roman" w:eastAsia="Times New Roman" w:hAnsi="Times New Roman" w:cs="Times New Roman"/>
          <w:bCs/>
          <w:sz w:val="24"/>
          <w:szCs w:val="24"/>
        </w:rPr>
        <w:t>datat si semnat de titular; pe ultima pagina a CV-ului se va mentiona „Declar pe propria raspundere, sub sanctiunea prevederilor Codului Penal, ca informatiile prezentate sunt corecte si corespund realitatii”;</w:t>
      </w:r>
    </w:p>
    <w:p w:rsidR="00530379" w:rsidRPr="00530379" w:rsidRDefault="00530379" w:rsidP="00530379">
      <w:pPr>
        <w:widowControl w:val="0"/>
        <w:numPr>
          <w:ilvl w:val="0"/>
          <w:numId w:val="16"/>
        </w:numPr>
        <w:suppressAutoHyphens/>
        <w:spacing w:after="0" w:line="240" w:lineRule="auto"/>
        <w:jc w:val="both"/>
        <w:rPr>
          <w:rFonts w:ascii="Times New Roman" w:eastAsia="Times New Roman" w:hAnsi="Times New Roman" w:cs="Times New Roman"/>
          <w:bCs/>
          <w:sz w:val="24"/>
          <w:szCs w:val="24"/>
        </w:rPr>
      </w:pPr>
      <w:r w:rsidRPr="00530379">
        <w:rPr>
          <w:rFonts w:ascii="Times New Roman" w:eastAsia="Times New Roman" w:hAnsi="Times New Roman" w:cs="Times New Roman"/>
          <w:bCs/>
          <w:sz w:val="24"/>
          <w:szCs w:val="24"/>
        </w:rPr>
        <w:t>Diploma de licenta/similar, din care sa rezulte absolvirea de studii superioare de arhitectura;</w:t>
      </w:r>
    </w:p>
    <w:p w:rsidR="00530379" w:rsidRPr="00530379" w:rsidRDefault="00530379" w:rsidP="00530379">
      <w:pPr>
        <w:widowControl w:val="0"/>
        <w:numPr>
          <w:ilvl w:val="0"/>
          <w:numId w:val="16"/>
        </w:numPr>
        <w:tabs>
          <w:tab w:val="left" w:pos="993"/>
        </w:tabs>
        <w:suppressAutoHyphens/>
        <w:autoSpaceDE w:val="0"/>
        <w:autoSpaceDN w:val="0"/>
        <w:adjustRightInd w:val="0"/>
        <w:spacing w:after="0" w:line="240" w:lineRule="auto"/>
        <w:ind w:left="748" w:hanging="11"/>
        <w:jc w:val="both"/>
        <w:rPr>
          <w:rFonts w:ascii="Times New Roman" w:eastAsia="Times New Roman" w:hAnsi="Times New Roman" w:cs="Times New Roman"/>
          <w:bCs/>
          <w:sz w:val="24"/>
          <w:szCs w:val="24"/>
        </w:rPr>
      </w:pPr>
      <w:r w:rsidRPr="00530379">
        <w:rPr>
          <w:rFonts w:ascii="Times New Roman" w:eastAsia="Times New Roman" w:hAnsi="Times New Roman" w:cs="Times New Roman"/>
          <w:bCs/>
          <w:sz w:val="24"/>
          <w:szCs w:val="24"/>
        </w:rPr>
        <w:t xml:space="preserve"> Certificat de dobandire drept de semnatura OAR;</w:t>
      </w:r>
    </w:p>
    <w:p w:rsidR="00530379" w:rsidRPr="00530379" w:rsidRDefault="00530379" w:rsidP="00530379">
      <w:pPr>
        <w:widowControl w:val="0"/>
        <w:numPr>
          <w:ilvl w:val="0"/>
          <w:numId w:val="16"/>
        </w:numPr>
        <w:suppressAutoHyphens/>
        <w:autoSpaceDE w:val="0"/>
        <w:autoSpaceDN w:val="0"/>
        <w:adjustRightInd w:val="0"/>
        <w:spacing w:after="120" w:line="240" w:lineRule="auto"/>
        <w:jc w:val="both"/>
        <w:rPr>
          <w:rFonts w:ascii="Times New Roman" w:eastAsia="Times New Roman" w:hAnsi="Times New Roman" w:cs="Times New Roman"/>
          <w:bCs/>
          <w:sz w:val="24"/>
          <w:szCs w:val="24"/>
        </w:rPr>
      </w:pPr>
      <w:r w:rsidRPr="00530379">
        <w:rPr>
          <w:rFonts w:ascii="Times New Roman" w:eastAsia="Times New Roman" w:hAnsi="Times New Roman" w:cs="Times New Roman"/>
          <w:bCs/>
          <w:sz w:val="24"/>
          <w:szCs w:val="24"/>
        </w:rPr>
        <w:t>Declaratie de disponibilitate pentru intreaga perioada de derulare a contractului;</w:t>
      </w:r>
      <w:r w:rsidRPr="00530379">
        <w:rPr>
          <w:rFonts w:ascii="Times New Roman" w:eastAsia="Andale Sans UI" w:hAnsi="Times New Roman" w:cs="Times New Roman"/>
          <w:kern w:val="2"/>
          <w:sz w:val="24"/>
          <w:szCs w:val="24"/>
          <w:lang w:eastAsia="zh-CN"/>
        </w:rPr>
        <w:t xml:space="preserve"> </w:t>
      </w:r>
      <w:r w:rsidRPr="00530379">
        <w:rPr>
          <w:rFonts w:ascii="Times New Roman" w:eastAsia="Times New Roman" w:hAnsi="Times New Roman" w:cs="Times New Roman"/>
          <w:bCs/>
          <w:sz w:val="24"/>
          <w:szCs w:val="24"/>
        </w:rPr>
        <w:t>(model pus la dispozitie de autoritatea contractanta in Sectiunea Formulare din cadrul documentatiei de atribuire)</w:t>
      </w:r>
    </w:p>
    <w:p w:rsidR="00530379" w:rsidRPr="00530379" w:rsidRDefault="00530379" w:rsidP="00530379">
      <w:pPr>
        <w:widowControl w:val="0"/>
        <w:numPr>
          <w:ilvl w:val="0"/>
          <w:numId w:val="16"/>
        </w:numPr>
        <w:suppressAutoHyphens/>
        <w:autoSpaceDE w:val="0"/>
        <w:autoSpaceDN w:val="0"/>
        <w:adjustRightInd w:val="0"/>
        <w:spacing w:after="120" w:line="240" w:lineRule="auto"/>
        <w:jc w:val="both"/>
        <w:rPr>
          <w:rFonts w:ascii="Times New Roman" w:eastAsia="Times New Roman" w:hAnsi="Times New Roman" w:cs="Times New Roman"/>
          <w:bCs/>
          <w:sz w:val="24"/>
          <w:szCs w:val="24"/>
        </w:rPr>
      </w:pPr>
      <w:r w:rsidRPr="00530379">
        <w:rPr>
          <w:rFonts w:ascii="Times New Roman" w:eastAsia="Times New Roman" w:hAnsi="Times New Roman" w:cs="Times New Roman"/>
          <w:bCs/>
          <w:sz w:val="24"/>
          <w:szCs w:val="24"/>
        </w:rPr>
        <w:t>Documente justificative din care sa reiasa implicarea/experienta in prestarea de servicii similare  celor ce  fac obiectul prezentului caiet de sarcini, pentru o durata cumulata de minim 3 ani (fisa de post, contract de munca, recomandare etc.)</w:t>
      </w:r>
    </w:p>
    <w:p w:rsidR="00530379" w:rsidRPr="00530379" w:rsidRDefault="00530379" w:rsidP="00530379">
      <w:pPr>
        <w:widowControl w:val="0"/>
        <w:autoSpaceDE w:val="0"/>
        <w:autoSpaceDN w:val="0"/>
        <w:adjustRightInd w:val="0"/>
        <w:spacing w:after="120" w:line="240" w:lineRule="auto"/>
        <w:jc w:val="both"/>
        <w:rPr>
          <w:rFonts w:ascii="Times New Roman" w:eastAsia="Times New Roman" w:hAnsi="Times New Roman" w:cs="Times New Roman"/>
          <w:bCs/>
          <w:sz w:val="24"/>
          <w:szCs w:val="24"/>
        </w:rPr>
      </w:pPr>
    </w:p>
    <w:p w:rsidR="00530379" w:rsidRPr="00530379" w:rsidRDefault="00530379" w:rsidP="00530379">
      <w:pPr>
        <w:widowControl w:val="0"/>
        <w:numPr>
          <w:ilvl w:val="0"/>
          <w:numId w:val="15"/>
        </w:numPr>
        <w:suppressAutoHyphens/>
        <w:autoSpaceDE w:val="0"/>
        <w:autoSpaceDN w:val="0"/>
        <w:adjustRightInd w:val="0"/>
        <w:spacing w:after="120" w:line="240" w:lineRule="auto"/>
        <w:jc w:val="both"/>
        <w:rPr>
          <w:rFonts w:ascii="Times New Roman" w:eastAsia="Times New Roman" w:hAnsi="Times New Roman" w:cs="Times New Roman"/>
          <w:b/>
          <w:bCs/>
          <w:i/>
          <w:sz w:val="24"/>
          <w:szCs w:val="24"/>
        </w:rPr>
      </w:pPr>
      <w:r w:rsidRPr="00530379">
        <w:rPr>
          <w:rFonts w:ascii="Times New Roman" w:eastAsia="Times New Roman" w:hAnsi="Times New Roman" w:cs="Times New Roman"/>
          <w:b/>
          <w:bCs/>
          <w:i/>
          <w:sz w:val="24"/>
          <w:szCs w:val="24"/>
        </w:rPr>
        <w:t>Inginer proiectant constructii specializarea constructii civile, industriale si agricole: 1 specialist</w:t>
      </w:r>
    </w:p>
    <w:p w:rsidR="00530379" w:rsidRPr="000A4297" w:rsidRDefault="00530379" w:rsidP="00530379">
      <w:pPr>
        <w:widowControl w:val="0"/>
        <w:autoSpaceDE w:val="0"/>
        <w:autoSpaceDN w:val="0"/>
        <w:adjustRightInd w:val="0"/>
        <w:spacing w:after="120" w:line="240" w:lineRule="auto"/>
        <w:ind w:left="1080"/>
        <w:jc w:val="both"/>
        <w:rPr>
          <w:rFonts w:ascii="Times New Roman" w:eastAsia="Times New Roman" w:hAnsi="Times New Roman" w:cs="Times New Roman"/>
          <w:bCs/>
          <w:sz w:val="24"/>
          <w:szCs w:val="24"/>
          <w:u w:val="single"/>
        </w:rPr>
      </w:pPr>
      <w:r w:rsidRPr="000A4297">
        <w:rPr>
          <w:rFonts w:ascii="Times New Roman" w:eastAsia="Times New Roman" w:hAnsi="Times New Roman" w:cs="Times New Roman"/>
          <w:bCs/>
          <w:sz w:val="24"/>
          <w:szCs w:val="24"/>
          <w:u w:val="single"/>
        </w:rPr>
        <w:t>Ofertantul va depune, in cadrul ofertei tehnice:</w:t>
      </w:r>
    </w:p>
    <w:p w:rsidR="00530379" w:rsidRPr="00530379" w:rsidRDefault="00530379" w:rsidP="00530379">
      <w:pPr>
        <w:widowControl w:val="0"/>
        <w:numPr>
          <w:ilvl w:val="0"/>
          <w:numId w:val="17"/>
        </w:numPr>
        <w:suppressAutoHyphens/>
        <w:spacing w:after="0" w:line="240" w:lineRule="auto"/>
        <w:jc w:val="both"/>
        <w:rPr>
          <w:rFonts w:ascii="Times New Roman" w:eastAsia="Times New Roman" w:hAnsi="Times New Roman" w:cs="Times New Roman"/>
          <w:bCs/>
          <w:sz w:val="24"/>
          <w:szCs w:val="24"/>
        </w:rPr>
      </w:pPr>
      <w:r w:rsidRPr="00530379">
        <w:rPr>
          <w:rFonts w:ascii="Times New Roman" w:eastAsia="Times New Roman" w:hAnsi="Times New Roman" w:cs="Times New Roman"/>
          <w:bCs/>
          <w:sz w:val="24"/>
          <w:szCs w:val="24"/>
        </w:rPr>
        <w:t>Curriculum Vitae</w:t>
      </w:r>
      <w:r w:rsidRPr="00530379">
        <w:rPr>
          <w:rFonts w:ascii="Times New Roman" w:eastAsia="Andale Sans UI" w:hAnsi="Times New Roman" w:cs="Times New Roman"/>
          <w:kern w:val="2"/>
          <w:sz w:val="24"/>
          <w:szCs w:val="24"/>
          <w:lang w:eastAsia="zh-CN"/>
        </w:rPr>
        <w:t xml:space="preserve"> </w:t>
      </w:r>
      <w:r w:rsidRPr="00530379">
        <w:rPr>
          <w:rFonts w:ascii="Times New Roman" w:eastAsia="Times New Roman" w:hAnsi="Times New Roman" w:cs="Times New Roman"/>
          <w:bCs/>
          <w:sz w:val="24"/>
          <w:szCs w:val="24"/>
        </w:rPr>
        <w:t>datat si semnat de titular; pe ultima pagina a CV-ului se va mentiona „Declar pe propria raspundere, sub sanctiunea prevederilor Codului Penal, ca informatiile prezentate sunt corecte si corespund realitatii”;</w:t>
      </w:r>
    </w:p>
    <w:p w:rsidR="00530379" w:rsidRPr="00530379" w:rsidRDefault="00530379" w:rsidP="00530379">
      <w:pPr>
        <w:widowControl w:val="0"/>
        <w:numPr>
          <w:ilvl w:val="0"/>
          <w:numId w:val="17"/>
        </w:numPr>
        <w:suppressAutoHyphens/>
        <w:spacing w:after="0" w:line="240" w:lineRule="auto"/>
        <w:jc w:val="both"/>
        <w:rPr>
          <w:rFonts w:ascii="Times New Roman" w:eastAsia="Times New Roman" w:hAnsi="Times New Roman" w:cs="Times New Roman"/>
          <w:bCs/>
          <w:sz w:val="24"/>
          <w:szCs w:val="24"/>
        </w:rPr>
      </w:pPr>
      <w:r w:rsidRPr="00530379">
        <w:rPr>
          <w:rFonts w:ascii="Times New Roman" w:eastAsia="Times New Roman" w:hAnsi="Times New Roman" w:cs="Times New Roman"/>
          <w:bCs/>
          <w:sz w:val="24"/>
          <w:szCs w:val="24"/>
        </w:rPr>
        <w:t>Diploma de licenta/similar, din care sa rezulte absolvirea de studii superioare in specialitatea solicitata mai sus;</w:t>
      </w:r>
    </w:p>
    <w:p w:rsidR="00530379" w:rsidRPr="00530379" w:rsidRDefault="00530379" w:rsidP="00530379">
      <w:pPr>
        <w:widowControl w:val="0"/>
        <w:numPr>
          <w:ilvl w:val="0"/>
          <w:numId w:val="17"/>
        </w:numPr>
        <w:suppressAutoHyphens/>
        <w:autoSpaceDE w:val="0"/>
        <w:autoSpaceDN w:val="0"/>
        <w:adjustRightInd w:val="0"/>
        <w:spacing w:after="0" w:line="240" w:lineRule="auto"/>
        <w:jc w:val="both"/>
        <w:rPr>
          <w:rFonts w:ascii="Times New Roman" w:eastAsia="Times New Roman" w:hAnsi="Times New Roman" w:cs="Times New Roman"/>
          <w:bCs/>
          <w:sz w:val="24"/>
          <w:szCs w:val="24"/>
        </w:rPr>
      </w:pPr>
      <w:r w:rsidRPr="00530379">
        <w:rPr>
          <w:rFonts w:ascii="Times New Roman" w:eastAsia="Times New Roman" w:hAnsi="Times New Roman" w:cs="Times New Roman"/>
          <w:bCs/>
          <w:sz w:val="24"/>
          <w:szCs w:val="24"/>
        </w:rPr>
        <w:t>Declaratie de disponibilitate pentru intreaga perioada de derulare a contractului;</w:t>
      </w:r>
      <w:r w:rsidRPr="00530379">
        <w:rPr>
          <w:rFonts w:ascii="Times New Roman" w:eastAsia="Andale Sans UI" w:hAnsi="Times New Roman" w:cs="Times New Roman"/>
          <w:kern w:val="2"/>
          <w:sz w:val="24"/>
          <w:szCs w:val="24"/>
          <w:lang w:eastAsia="zh-CN"/>
        </w:rPr>
        <w:t xml:space="preserve"> </w:t>
      </w:r>
      <w:r w:rsidRPr="00530379">
        <w:rPr>
          <w:rFonts w:ascii="Times New Roman" w:eastAsia="Times New Roman" w:hAnsi="Times New Roman" w:cs="Times New Roman"/>
          <w:bCs/>
          <w:sz w:val="24"/>
          <w:szCs w:val="24"/>
        </w:rPr>
        <w:t>(model pus la dispozitie de autoritatea contractanta in Sectiunea Formulare din cadrul documentatiei de atribuire);</w:t>
      </w:r>
    </w:p>
    <w:p w:rsidR="00530379" w:rsidRPr="00530379" w:rsidRDefault="00530379" w:rsidP="00530379">
      <w:pPr>
        <w:widowControl w:val="0"/>
        <w:numPr>
          <w:ilvl w:val="0"/>
          <w:numId w:val="17"/>
        </w:numPr>
        <w:suppressAutoHyphens/>
        <w:spacing w:after="0" w:line="240" w:lineRule="auto"/>
        <w:jc w:val="both"/>
        <w:rPr>
          <w:rFonts w:ascii="Times New Roman" w:eastAsia="Times New Roman" w:hAnsi="Times New Roman" w:cs="Times New Roman"/>
          <w:bCs/>
          <w:sz w:val="24"/>
          <w:szCs w:val="24"/>
        </w:rPr>
      </w:pPr>
      <w:r w:rsidRPr="00530379">
        <w:rPr>
          <w:rFonts w:ascii="Times New Roman" w:eastAsia="Times New Roman" w:hAnsi="Times New Roman" w:cs="Times New Roman"/>
          <w:bCs/>
          <w:sz w:val="24"/>
          <w:szCs w:val="24"/>
        </w:rPr>
        <w:t>Documente justificative din care sa reiasa implicarea/experienta in prestarea de servicii similare  celor ce  fac obiectul prezentului caiet de sarcini, pentru o durata cumulata de minim 3 ani (fisa de post, contract de munca, recomandare etc.)</w:t>
      </w:r>
    </w:p>
    <w:p w:rsidR="00530379" w:rsidRPr="00530379" w:rsidRDefault="00530379" w:rsidP="00530379">
      <w:pPr>
        <w:widowControl w:val="0"/>
        <w:autoSpaceDE w:val="0"/>
        <w:autoSpaceDN w:val="0"/>
        <w:adjustRightInd w:val="0"/>
        <w:spacing w:after="120" w:line="240" w:lineRule="auto"/>
        <w:ind w:left="1080"/>
        <w:jc w:val="both"/>
        <w:rPr>
          <w:rFonts w:ascii="Times New Roman" w:eastAsia="Times New Roman" w:hAnsi="Times New Roman" w:cs="Times New Roman"/>
          <w:bCs/>
          <w:sz w:val="24"/>
          <w:szCs w:val="24"/>
        </w:rPr>
      </w:pPr>
    </w:p>
    <w:p w:rsidR="00530379" w:rsidRPr="00530379" w:rsidRDefault="00530379" w:rsidP="00530379">
      <w:pPr>
        <w:widowControl w:val="0"/>
        <w:autoSpaceDE w:val="0"/>
        <w:autoSpaceDN w:val="0"/>
        <w:adjustRightInd w:val="0"/>
        <w:spacing w:after="120" w:line="240" w:lineRule="auto"/>
        <w:ind w:left="1080"/>
        <w:jc w:val="both"/>
        <w:rPr>
          <w:rFonts w:ascii="Times New Roman" w:eastAsia="Times New Roman" w:hAnsi="Times New Roman" w:cs="Times New Roman"/>
          <w:bCs/>
          <w:sz w:val="24"/>
          <w:szCs w:val="24"/>
        </w:rPr>
      </w:pPr>
    </w:p>
    <w:p w:rsidR="00530379" w:rsidRPr="00530379" w:rsidRDefault="00530379" w:rsidP="00530379">
      <w:pPr>
        <w:widowControl w:val="0"/>
        <w:numPr>
          <w:ilvl w:val="0"/>
          <w:numId w:val="15"/>
        </w:numPr>
        <w:suppressAutoHyphens/>
        <w:autoSpaceDE w:val="0"/>
        <w:autoSpaceDN w:val="0"/>
        <w:adjustRightInd w:val="0"/>
        <w:spacing w:after="120" w:line="240" w:lineRule="auto"/>
        <w:jc w:val="both"/>
        <w:rPr>
          <w:rFonts w:ascii="Times New Roman" w:eastAsia="Times New Roman" w:hAnsi="Times New Roman" w:cs="Times New Roman"/>
          <w:b/>
          <w:bCs/>
          <w:i/>
          <w:sz w:val="24"/>
          <w:szCs w:val="24"/>
        </w:rPr>
      </w:pPr>
      <w:r w:rsidRPr="00530379">
        <w:rPr>
          <w:rFonts w:ascii="Times New Roman" w:eastAsia="Times New Roman" w:hAnsi="Times New Roman" w:cs="Times New Roman"/>
          <w:b/>
          <w:bCs/>
          <w:i/>
          <w:sz w:val="24"/>
          <w:szCs w:val="24"/>
        </w:rPr>
        <w:t>Ingineri proiectanti pentru toate tipurile de instalatii</w:t>
      </w:r>
    </w:p>
    <w:p w:rsidR="00530379" w:rsidRPr="000A4297" w:rsidRDefault="00530379" w:rsidP="00530379">
      <w:pPr>
        <w:widowControl w:val="0"/>
        <w:autoSpaceDE w:val="0"/>
        <w:autoSpaceDN w:val="0"/>
        <w:adjustRightInd w:val="0"/>
        <w:spacing w:after="120" w:line="240" w:lineRule="auto"/>
        <w:ind w:left="1080"/>
        <w:jc w:val="both"/>
        <w:rPr>
          <w:rFonts w:ascii="Times New Roman" w:eastAsia="Times New Roman" w:hAnsi="Times New Roman" w:cs="Times New Roman"/>
          <w:bCs/>
          <w:sz w:val="24"/>
          <w:szCs w:val="24"/>
          <w:u w:val="single"/>
        </w:rPr>
      </w:pPr>
      <w:r w:rsidRPr="000A4297">
        <w:rPr>
          <w:rFonts w:ascii="Times New Roman" w:eastAsia="Times New Roman" w:hAnsi="Times New Roman" w:cs="Times New Roman"/>
          <w:bCs/>
          <w:sz w:val="24"/>
          <w:szCs w:val="24"/>
          <w:u w:val="single"/>
        </w:rPr>
        <w:t>Ofertantul va depune, in cadrul ofertei tehnice:</w:t>
      </w:r>
    </w:p>
    <w:p w:rsidR="00530379" w:rsidRPr="00530379" w:rsidRDefault="00530379" w:rsidP="00530379">
      <w:pPr>
        <w:widowControl w:val="0"/>
        <w:autoSpaceDE w:val="0"/>
        <w:autoSpaceDN w:val="0"/>
        <w:adjustRightInd w:val="0"/>
        <w:spacing w:after="120" w:line="240" w:lineRule="auto"/>
        <w:ind w:left="1080"/>
        <w:jc w:val="both"/>
        <w:rPr>
          <w:rFonts w:ascii="Times New Roman" w:eastAsia="Times New Roman" w:hAnsi="Times New Roman" w:cs="Times New Roman"/>
          <w:bCs/>
          <w:sz w:val="24"/>
          <w:szCs w:val="24"/>
        </w:rPr>
      </w:pPr>
      <w:r w:rsidRPr="00530379">
        <w:rPr>
          <w:rFonts w:ascii="Times New Roman" w:eastAsia="Times New Roman" w:hAnsi="Times New Roman" w:cs="Times New Roman"/>
          <w:bCs/>
          <w:sz w:val="24"/>
          <w:szCs w:val="24"/>
        </w:rPr>
        <w:t>1.</w:t>
      </w:r>
      <w:r w:rsidRPr="00530379">
        <w:rPr>
          <w:rFonts w:ascii="Times New Roman" w:eastAsia="Times New Roman" w:hAnsi="Times New Roman" w:cs="Times New Roman"/>
          <w:bCs/>
          <w:sz w:val="24"/>
          <w:szCs w:val="24"/>
        </w:rPr>
        <w:tab/>
        <w:t>Curriculum Vitae datat si semnat pentru fiecare dintre persoanele nominalizate pentru indeplinirea contractului; pe ultima pagina a CV-ului se va mentiona „Declar pe propria raspundere, sub sanctiunea prevederilor Codului Penal, ca informatiile prezentate sunt corecte si corespund realitatii”;</w:t>
      </w:r>
    </w:p>
    <w:p w:rsidR="00530379" w:rsidRPr="00530379" w:rsidRDefault="00530379" w:rsidP="00530379">
      <w:pPr>
        <w:widowControl w:val="0"/>
        <w:autoSpaceDE w:val="0"/>
        <w:autoSpaceDN w:val="0"/>
        <w:adjustRightInd w:val="0"/>
        <w:spacing w:after="120" w:line="240" w:lineRule="auto"/>
        <w:ind w:left="1080"/>
        <w:jc w:val="both"/>
        <w:rPr>
          <w:rFonts w:ascii="Times New Roman" w:eastAsia="Times New Roman" w:hAnsi="Times New Roman" w:cs="Times New Roman"/>
          <w:bCs/>
          <w:sz w:val="24"/>
          <w:szCs w:val="24"/>
        </w:rPr>
      </w:pPr>
      <w:r w:rsidRPr="00530379">
        <w:rPr>
          <w:rFonts w:ascii="Times New Roman" w:eastAsia="Times New Roman" w:hAnsi="Times New Roman" w:cs="Times New Roman"/>
          <w:bCs/>
          <w:sz w:val="24"/>
          <w:szCs w:val="24"/>
        </w:rPr>
        <w:t>2.</w:t>
      </w:r>
      <w:r w:rsidRPr="00530379">
        <w:rPr>
          <w:rFonts w:ascii="Times New Roman" w:eastAsia="Times New Roman" w:hAnsi="Times New Roman" w:cs="Times New Roman"/>
          <w:bCs/>
          <w:sz w:val="24"/>
          <w:szCs w:val="24"/>
        </w:rPr>
        <w:tab/>
        <w:t>Diploma de licenta/similar, din care sa rezulte absolvirea de studii superioare in specialitatea solicitata mai sus;</w:t>
      </w:r>
    </w:p>
    <w:p w:rsidR="00530379" w:rsidRPr="00530379" w:rsidRDefault="00530379" w:rsidP="00530379">
      <w:pPr>
        <w:widowControl w:val="0"/>
        <w:autoSpaceDE w:val="0"/>
        <w:autoSpaceDN w:val="0"/>
        <w:adjustRightInd w:val="0"/>
        <w:spacing w:after="120" w:line="240" w:lineRule="auto"/>
        <w:ind w:left="1080"/>
        <w:jc w:val="both"/>
        <w:rPr>
          <w:rFonts w:ascii="Times New Roman" w:eastAsia="Times New Roman" w:hAnsi="Times New Roman" w:cs="Times New Roman"/>
          <w:bCs/>
          <w:sz w:val="24"/>
          <w:szCs w:val="24"/>
        </w:rPr>
      </w:pPr>
      <w:r w:rsidRPr="00530379">
        <w:rPr>
          <w:rFonts w:ascii="Times New Roman" w:eastAsia="Times New Roman" w:hAnsi="Times New Roman" w:cs="Times New Roman"/>
          <w:bCs/>
          <w:sz w:val="24"/>
          <w:szCs w:val="24"/>
        </w:rPr>
        <w:t>3. Atestate valabile (de ex. atestat ANRE valabil pentru specialistii proiectanti instalatii electrice, etc.)</w:t>
      </w:r>
    </w:p>
    <w:p w:rsidR="00530379" w:rsidRPr="00530379" w:rsidRDefault="00530379" w:rsidP="00530379">
      <w:pPr>
        <w:widowControl w:val="0"/>
        <w:autoSpaceDE w:val="0"/>
        <w:autoSpaceDN w:val="0"/>
        <w:adjustRightInd w:val="0"/>
        <w:spacing w:after="120" w:line="240" w:lineRule="auto"/>
        <w:ind w:left="1080"/>
        <w:jc w:val="both"/>
        <w:rPr>
          <w:rFonts w:ascii="Times New Roman" w:eastAsia="Times New Roman" w:hAnsi="Times New Roman" w:cs="Times New Roman"/>
          <w:bCs/>
          <w:sz w:val="24"/>
          <w:szCs w:val="24"/>
        </w:rPr>
      </w:pPr>
      <w:r w:rsidRPr="00530379">
        <w:rPr>
          <w:rFonts w:ascii="Times New Roman" w:eastAsia="Times New Roman" w:hAnsi="Times New Roman" w:cs="Times New Roman"/>
          <w:bCs/>
          <w:sz w:val="24"/>
          <w:szCs w:val="24"/>
        </w:rPr>
        <w:t xml:space="preserve">4. </w:t>
      </w:r>
      <w:r w:rsidRPr="00530379">
        <w:rPr>
          <w:rFonts w:ascii="Times New Roman" w:eastAsia="Times New Roman" w:hAnsi="Times New Roman" w:cs="Times New Roman"/>
          <w:bCs/>
          <w:sz w:val="24"/>
          <w:szCs w:val="24"/>
        </w:rPr>
        <w:tab/>
        <w:t>Declaratie de disponibilitate pentru intreaga perioada de derulare a contractului;</w:t>
      </w:r>
      <w:r w:rsidRPr="00530379">
        <w:rPr>
          <w:rFonts w:ascii="Times New Roman" w:eastAsia="Andale Sans UI" w:hAnsi="Times New Roman" w:cs="Times New Roman"/>
          <w:kern w:val="2"/>
          <w:sz w:val="24"/>
          <w:szCs w:val="24"/>
          <w:lang w:eastAsia="zh-CN"/>
        </w:rPr>
        <w:t xml:space="preserve"> </w:t>
      </w:r>
      <w:r w:rsidRPr="00530379">
        <w:rPr>
          <w:rFonts w:ascii="Times New Roman" w:eastAsia="Times New Roman" w:hAnsi="Times New Roman" w:cs="Times New Roman"/>
          <w:bCs/>
          <w:sz w:val="24"/>
          <w:szCs w:val="24"/>
        </w:rPr>
        <w:t>model pus la dispozitie de autoritatea contractanta in Sectiunea Formulare din cadrul documentatiei de atribuire);</w:t>
      </w:r>
    </w:p>
    <w:p w:rsidR="00530379" w:rsidRPr="00530379" w:rsidRDefault="00530379" w:rsidP="00530379">
      <w:pPr>
        <w:widowControl w:val="0"/>
        <w:autoSpaceDE w:val="0"/>
        <w:autoSpaceDN w:val="0"/>
        <w:adjustRightInd w:val="0"/>
        <w:spacing w:after="120" w:line="240" w:lineRule="auto"/>
        <w:ind w:left="1080"/>
        <w:jc w:val="both"/>
        <w:rPr>
          <w:rFonts w:ascii="Times New Roman" w:eastAsia="Times New Roman" w:hAnsi="Times New Roman" w:cs="Times New Roman"/>
          <w:bCs/>
          <w:sz w:val="24"/>
          <w:szCs w:val="24"/>
        </w:rPr>
      </w:pPr>
      <w:r w:rsidRPr="00530379">
        <w:rPr>
          <w:rFonts w:ascii="Times New Roman" w:eastAsia="Times New Roman" w:hAnsi="Times New Roman" w:cs="Times New Roman"/>
          <w:bCs/>
          <w:sz w:val="24"/>
          <w:szCs w:val="24"/>
        </w:rPr>
        <w:t>5.</w:t>
      </w:r>
      <w:r w:rsidRPr="00530379">
        <w:rPr>
          <w:rFonts w:ascii="Times New Roman" w:eastAsia="Times New Roman" w:hAnsi="Times New Roman" w:cs="Times New Roman"/>
          <w:bCs/>
          <w:sz w:val="24"/>
          <w:szCs w:val="24"/>
        </w:rPr>
        <w:tab/>
        <w:t>Documente justificative din care sa reiasa implicarea/experienta in prestarea de servicii similare  celor ce  fac obiectul prezentului caiet de sarcini, pentru o durata cumulata de minim 3 ani (fisa de post, contract de munca, recomandare etc.)</w:t>
      </w:r>
    </w:p>
    <w:p w:rsidR="00530379" w:rsidRPr="00530379" w:rsidRDefault="00530379" w:rsidP="00530379">
      <w:pPr>
        <w:widowControl w:val="0"/>
        <w:autoSpaceDE w:val="0"/>
        <w:autoSpaceDN w:val="0"/>
        <w:adjustRightInd w:val="0"/>
        <w:spacing w:after="120" w:line="240" w:lineRule="auto"/>
        <w:ind w:left="1080"/>
        <w:jc w:val="both"/>
        <w:rPr>
          <w:rFonts w:ascii="Times New Roman" w:eastAsia="Times New Roman" w:hAnsi="Times New Roman" w:cs="Times New Roman"/>
          <w:bCs/>
          <w:sz w:val="24"/>
          <w:szCs w:val="24"/>
        </w:rPr>
      </w:pPr>
    </w:p>
    <w:p w:rsidR="00530379" w:rsidRPr="00530379" w:rsidRDefault="00530379" w:rsidP="00530379">
      <w:pPr>
        <w:widowControl w:val="0"/>
        <w:numPr>
          <w:ilvl w:val="0"/>
          <w:numId w:val="15"/>
        </w:numPr>
        <w:suppressAutoHyphens/>
        <w:autoSpaceDE w:val="0"/>
        <w:autoSpaceDN w:val="0"/>
        <w:adjustRightInd w:val="0"/>
        <w:spacing w:after="120" w:line="240" w:lineRule="auto"/>
        <w:jc w:val="both"/>
        <w:rPr>
          <w:rFonts w:ascii="Times New Roman" w:eastAsia="Times New Roman" w:hAnsi="Times New Roman" w:cs="Times New Roman"/>
          <w:b/>
          <w:bCs/>
          <w:i/>
          <w:sz w:val="24"/>
          <w:szCs w:val="24"/>
        </w:rPr>
      </w:pPr>
      <w:r w:rsidRPr="00530379">
        <w:rPr>
          <w:rFonts w:ascii="Times New Roman" w:eastAsia="Times New Roman" w:hAnsi="Times New Roman" w:cs="Times New Roman"/>
          <w:b/>
          <w:bCs/>
          <w:i/>
          <w:sz w:val="24"/>
          <w:szCs w:val="24"/>
        </w:rPr>
        <w:t>Verificatori de proiect atestati pentru fiecare specialitate in parte</w:t>
      </w:r>
    </w:p>
    <w:p w:rsidR="00530379" w:rsidRPr="000A4297" w:rsidRDefault="00530379" w:rsidP="00530379">
      <w:pPr>
        <w:widowControl w:val="0"/>
        <w:autoSpaceDE w:val="0"/>
        <w:autoSpaceDN w:val="0"/>
        <w:adjustRightInd w:val="0"/>
        <w:spacing w:after="120" w:line="240" w:lineRule="auto"/>
        <w:ind w:firstLine="1134"/>
        <w:jc w:val="both"/>
        <w:rPr>
          <w:rFonts w:ascii="Times New Roman" w:eastAsia="Times New Roman" w:hAnsi="Times New Roman" w:cs="Times New Roman"/>
          <w:bCs/>
          <w:sz w:val="24"/>
          <w:szCs w:val="24"/>
          <w:u w:val="single"/>
        </w:rPr>
      </w:pPr>
      <w:r w:rsidRPr="000A4297">
        <w:rPr>
          <w:rFonts w:ascii="Times New Roman" w:eastAsia="Times New Roman" w:hAnsi="Times New Roman" w:cs="Times New Roman"/>
          <w:bCs/>
          <w:sz w:val="24"/>
          <w:szCs w:val="24"/>
          <w:u w:val="single"/>
        </w:rPr>
        <w:t>Ofertantul va depune in cadrul ofertei tehnice:</w:t>
      </w:r>
    </w:p>
    <w:p w:rsidR="00530379" w:rsidRPr="00530379" w:rsidRDefault="00530379" w:rsidP="00530379">
      <w:pPr>
        <w:widowControl w:val="0"/>
        <w:numPr>
          <w:ilvl w:val="0"/>
          <w:numId w:val="19"/>
        </w:numPr>
        <w:suppressAutoHyphens/>
        <w:spacing w:after="0" w:line="240" w:lineRule="auto"/>
        <w:ind w:left="1134"/>
        <w:jc w:val="both"/>
        <w:rPr>
          <w:rFonts w:ascii="Times New Roman" w:eastAsia="Times New Roman" w:hAnsi="Times New Roman" w:cs="Times New Roman"/>
          <w:bCs/>
          <w:sz w:val="24"/>
          <w:szCs w:val="24"/>
        </w:rPr>
      </w:pPr>
      <w:r w:rsidRPr="00530379">
        <w:rPr>
          <w:rFonts w:ascii="Times New Roman" w:eastAsia="Times New Roman" w:hAnsi="Times New Roman" w:cs="Times New Roman"/>
          <w:bCs/>
          <w:sz w:val="24"/>
          <w:szCs w:val="24"/>
        </w:rPr>
        <w:t>Curriculum Vitae</w:t>
      </w:r>
      <w:r w:rsidRPr="00530379">
        <w:rPr>
          <w:rFonts w:ascii="Times New Roman" w:eastAsia="Andale Sans UI" w:hAnsi="Times New Roman" w:cs="Times New Roman"/>
          <w:kern w:val="2"/>
          <w:sz w:val="24"/>
          <w:szCs w:val="24"/>
          <w:lang w:eastAsia="zh-CN"/>
        </w:rPr>
        <w:t xml:space="preserve"> </w:t>
      </w:r>
      <w:r w:rsidRPr="00530379">
        <w:rPr>
          <w:rFonts w:ascii="Times New Roman" w:eastAsia="Times New Roman" w:hAnsi="Times New Roman" w:cs="Times New Roman"/>
          <w:bCs/>
          <w:sz w:val="24"/>
          <w:szCs w:val="24"/>
        </w:rPr>
        <w:t>datat si semnat de titular, pentru fiecare dintre verificatorii de proiect nominalizati in cadrul propunerii tehnice; pe ultima pagina a CV-ului se va mentiona „Declar pe propria raspundere, sub sanctiunea prevederilor Codului Penal, ca informatiile prezentate sunt corecte si corespund realitatii”;</w:t>
      </w:r>
    </w:p>
    <w:p w:rsidR="00530379" w:rsidRPr="00530379" w:rsidRDefault="00530379" w:rsidP="00530379">
      <w:pPr>
        <w:widowControl w:val="0"/>
        <w:numPr>
          <w:ilvl w:val="0"/>
          <w:numId w:val="19"/>
        </w:numPr>
        <w:suppressAutoHyphens/>
        <w:spacing w:after="0" w:line="240" w:lineRule="auto"/>
        <w:ind w:left="1134"/>
        <w:jc w:val="both"/>
        <w:rPr>
          <w:rFonts w:ascii="Times New Roman" w:eastAsia="Times New Roman" w:hAnsi="Times New Roman" w:cs="Times New Roman"/>
          <w:bCs/>
          <w:sz w:val="24"/>
          <w:szCs w:val="24"/>
        </w:rPr>
      </w:pPr>
      <w:r w:rsidRPr="00530379">
        <w:rPr>
          <w:rFonts w:ascii="Times New Roman" w:eastAsia="Times New Roman" w:hAnsi="Times New Roman" w:cs="Times New Roman"/>
          <w:bCs/>
          <w:sz w:val="24"/>
          <w:szCs w:val="24"/>
        </w:rPr>
        <w:t>Diploma de licenta/similar pentru fiecare dintre specialistii propusi, din care sa rezulte absolvirea de studii superioare acreditate cu profil/specialitate din domeniul tehnic potrivit domeniului de atestare ca verificator de proiecte;</w:t>
      </w:r>
    </w:p>
    <w:p w:rsidR="00530379" w:rsidRPr="00530379" w:rsidRDefault="00530379" w:rsidP="00530379">
      <w:pPr>
        <w:widowControl w:val="0"/>
        <w:numPr>
          <w:ilvl w:val="0"/>
          <w:numId w:val="19"/>
        </w:numPr>
        <w:suppressAutoHyphens/>
        <w:spacing w:after="0" w:line="240" w:lineRule="auto"/>
        <w:ind w:left="1134"/>
        <w:jc w:val="both"/>
        <w:rPr>
          <w:rFonts w:ascii="Times New Roman" w:eastAsia="Times New Roman" w:hAnsi="Times New Roman" w:cs="Times New Roman"/>
          <w:bCs/>
          <w:sz w:val="24"/>
          <w:szCs w:val="24"/>
        </w:rPr>
      </w:pPr>
      <w:r w:rsidRPr="00530379">
        <w:rPr>
          <w:rFonts w:ascii="Times New Roman" w:eastAsia="Times New Roman" w:hAnsi="Times New Roman" w:cs="Times New Roman"/>
          <w:bCs/>
          <w:sz w:val="24"/>
          <w:szCs w:val="24"/>
        </w:rPr>
        <w:t>Certificat de atestare ca verificator de proiect si legitimatia, valabile la data depunerii ofertei, pentru toate domeniile/subdomeniile necesare;</w:t>
      </w:r>
    </w:p>
    <w:p w:rsidR="00530379" w:rsidRPr="00530379" w:rsidRDefault="00530379" w:rsidP="00530379">
      <w:pPr>
        <w:widowControl w:val="0"/>
        <w:numPr>
          <w:ilvl w:val="0"/>
          <w:numId w:val="19"/>
        </w:numPr>
        <w:suppressAutoHyphens/>
        <w:spacing w:after="0" w:line="240" w:lineRule="auto"/>
        <w:ind w:left="1134"/>
        <w:jc w:val="both"/>
        <w:rPr>
          <w:rFonts w:ascii="Times New Roman" w:eastAsia="Times New Roman" w:hAnsi="Times New Roman" w:cs="Times New Roman"/>
          <w:bCs/>
          <w:sz w:val="24"/>
          <w:szCs w:val="24"/>
        </w:rPr>
      </w:pPr>
      <w:r w:rsidRPr="00530379">
        <w:rPr>
          <w:rFonts w:ascii="Times New Roman" w:eastAsia="Times New Roman" w:hAnsi="Times New Roman" w:cs="Times New Roman"/>
          <w:bCs/>
          <w:sz w:val="24"/>
          <w:szCs w:val="24"/>
        </w:rPr>
        <w:t>Declaratie de disponibilitate pentru intreaga perioada de derulare a contractului;</w:t>
      </w:r>
      <w:r w:rsidRPr="00530379">
        <w:rPr>
          <w:rFonts w:ascii="Times New Roman" w:eastAsia="Andale Sans UI" w:hAnsi="Times New Roman" w:cs="Times New Roman"/>
          <w:kern w:val="2"/>
          <w:sz w:val="24"/>
          <w:szCs w:val="24"/>
          <w:lang w:eastAsia="zh-CN"/>
        </w:rPr>
        <w:t xml:space="preserve"> </w:t>
      </w:r>
      <w:r w:rsidRPr="00530379">
        <w:rPr>
          <w:rFonts w:ascii="Times New Roman" w:eastAsia="Times New Roman" w:hAnsi="Times New Roman" w:cs="Times New Roman"/>
          <w:bCs/>
          <w:sz w:val="24"/>
          <w:szCs w:val="24"/>
        </w:rPr>
        <w:t>model pus la dispozitie de autoritatea contractanta in Sectiunea Formulare din cadrul documentatiei de atribuire);</w:t>
      </w:r>
    </w:p>
    <w:p w:rsidR="00530379" w:rsidRPr="00530379" w:rsidRDefault="00530379" w:rsidP="00530379">
      <w:pPr>
        <w:widowControl w:val="0"/>
        <w:suppressAutoHyphens/>
        <w:spacing w:after="0" w:line="240" w:lineRule="auto"/>
        <w:ind w:left="1080"/>
        <w:jc w:val="both"/>
        <w:rPr>
          <w:rFonts w:ascii="Times New Roman" w:eastAsia="Times New Roman" w:hAnsi="Times New Roman" w:cs="Times New Roman"/>
          <w:bCs/>
          <w:sz w:val="24"/>
          <w:szCs w:val="24"/>
        </w:rPr>
      </w:pPr>
    </w:p>
    <w:p w:rsidR="00530379" w:rsidRPr="00530379" w:rsidRDefault="00530379" w:rsidP="00530379">
      <w:pPr>
        <w:widowControl w:val="0"/>
        <w:autoSpaceDE w:val="0"/>
        <w:autoSpaceDN w:val="0"/>
        <w:adjustRightInd w:val="0"/>
        <w:spacing w:after="120" w:line="240" w:lineRule="auto"/>
        <w:ind w:firstLine="720"/>
        <w:jc w:val="both"/>
        <w:rPr>
          <w:rFonts w:ascii="Times New Roman" w:eastAsia="Times New Roman" w:hAnsi="Times New Roman" w:cs="Times New Roman"/>
          <w:bCs/>
          <w:sz w:val="24"/>
          <w:szCs w:val="24"/>
        </w:rPr>
      </w:pPr>
    </w:p>
    <w:p w:rsidR="00530379" w:rsidRPr="00530379" w:rsidRDefault="00530379" w:rsidP="00530379">
      <w:pPr>
        <w:spacing w:after="0" w:line="276" w:lineRule="auto"/>
        <w:ind w:left="720" w:hanging="720"/>
        <w:jc w:val="both"/>
        <w:rPr>
          <w:rFonts w:ascii="Times New Roman" w:eastAsia="Times New Roman" w:hAnsi="Times New Roman" w:cs="Times New Roman"/>
          <w:sz w:val="24"/>
          <w:szCs w:val="24"/>
        </w:rPr>
      </w:pPr>
      <w:r w:rsidRPr="00530379">
        <w:rPr>
          <w:rFonts w:ascii="Times New Roman" w:eastAsia="Times New Roman" w:hAnsi="Times New Roman" w:cs="Times New Roman"/>
          <w:sz w:val="24"/>
          <w:szCs w:val="24"/>
        </w:rPr>
        <w:t xml:space="preserve">      Propunerea tehnică are caracter ferm şi obligatoriu pe toată perioada de valabilitate a ofertei.</w:t>
      </w:r>
    </w:p>
    <w:p w:rsidR="00530379" w:rsidRPr="00530379" w:rsidRDefault="00530379" w:rsidP="00530379">
      <w:pPr>
        <w:autoSpaceDE w:val="0"/>
        <w:autoSpaceDN w:val="0"/>
        <w:adjustRightInd w:val="0"/>
        <w:spacing w:after="0" w:line="276" w:lineRule="auto"/>
        <w:jc w:val="both"/>
        <w:rPr>
          <w:rFonts w:ascii="Times New Roman" w:eastAsia="Times New Roman" w:hAnsi="Times New Roman" w:cs="Times New Roman"/>
          <w:sz w:val="24"/>
          <w:szCs w:val="24"/>
        </w:rPr>
      </w:pPr>
    </w:p>
    <w:p w:rsidR="00530379" w:rsidRPr="00530379" w:rsidRDefault="00530379" w:rsidP="00530379">
      <w:pPr>
        <w:spacing w:after="0" w:line="276" w:lineRule="auto"/>
        <w:ind w:left="-180"/>
        <w:jc w:val="both"/>
        <w:rPr>
          <w:rFonts w:ascii="Times New Roman" w:eastAsia="Times New Roman" w:hAnsi="Times New Roman" w:cs="Times New Roman"/>
          <w:sz w:val="24"/>
          <w:szCs w:val="24"/>
        </w:rPr>
      </w:pPr>
      <w:r w:rsidRPr="00530379">
        <w:rPr>
          <w:rFonts w:ascii="Times New Roman" w:eastAsia="Times New Roman" w:hAnsi="Times New Roman" w:cs="Times New Roman"/>
          <w:sz w:val="24"/>
          <w:szCs w:val="24"/>
        </w:rPr>
        <w:t xml:space="preserve">               Data completării ….................</w:t>
      </w:r>
    </w:p>
    <w:p w:rsidR="00530379" w:rsidRPr="00530379" w:rsidRDefault="00530379" w:rsidP="00530379">
      <w:pPr>
        <w:spacing w:after="0" w:line="276" w:lineRule="auto"/>
        <w:ind w:left="1080" w:firstLine="900"/>
        <w:jc w:val="center"/>
        <w:rPr>
          <w:rFonts w:ascii="Times New Roman" w:eastAsia="Times New Roman" w:hAnsi="Times New Roman" w:cs="Times New Roman"/>
          <w:sz w:val="24"/>
          <w:szCs w:val="24"/>
        </w:rPr>
      </w:pPr>
    </w:p>
    <w:p w:rsidR="00530379" w:rsidRPr="00530379" w:rsidRDefault="00530379" w:rsidP="00530379">
      <w:pPr>
        <w:spacing w:after="0" w:line="276" w:lineRule="auto"/>
        <w:jc w:val="center"/>
        <w:rPr>
          <w:rFonts w:ascii="Times New Roman" w:eastAsia="Times New Roman" w:hAnsi="Times New Roman" w:cs="Times New Roman"/>
          <w:i/>
          <w:iCs/>
          <w:sz w:val="24"/>
          <w:szCs w:val="24"/>
          <w:lang w:val="fr-FR"/>
        </w:rPr>
      </w:pPr>
      <w:r w:rsidRPr="00530379">
        <w:rPr>
          <w:rFonts w:ascii="Times New Roman" w:eastAsia="Times New Roman" w:hAnsi="Times New Roman" w:cs="Times New Roman"/>
          <w:sz w:val="24"/>
          <w:szCs w:val="24"/>
          <w:lang w:val="fr-FR"/>
        </w:rPr>
        <w:t xml:space="preserve">                                                                   </w:t>
      </w:r>
      <w:r w:rsidRPr="00530379">
        <w:rPr>
          <w:rFonts w:ascii="Times New Roman" w:eastAsia="Times New Roman" w:hAnsi="Times New Roman" w:cs="Times New Roman"/>
          <w:i/>
          <w:iCs/>
          <w:sz w:val="24"/>
          <w:szCs w:val="24"/>
          <w:lang w:val="fr-FR"/>
        </w:rPr>
        <w:t>Ofertant,</w:t>
      </w:r>
    </w:p>
    <w:p w:rsidR="00530379" w:rsidRPr="00530379" w:rsidRDefault="00530379" w:rsidP="00530379">
      <w:pPr>
        <w:spacing w:after="0" w:line="276" w:lineRule="auto"/>
        <w:rPr>
          <w:rFonts w:ascii="Times New Roman" w:eastAsia="Times New Roman" w:hAnsi="Times New Roman" w:cs="Times New Roman"/>
          <w:i/>
          <w:iCs/>
          <w:sz w:val="24"/>
          <w:szCs w:val="24"/>
          <w:lang w:val="fr-FR"/>
        </w:rPr>
      </w:pPr>
      <w:r w:rsidRPr="00530379">
        <w:rPr>
          <w:rFonts w:ascii="Times New Roman" w:eastAsia="Times New Roman" w:hAnsi="Times New Roman" w:cs="Times New Roman"/>
          <w:i/>
          <w:iCs/>
          <w:sz w:val="24"/>
          <w:szCs w:val="24"/>
          <w:lang w:val="fr-FR"/>
        </w:rPr>
        <w:tab/>
      </w:r>
      <w:r w:rsidRPr="00530379">
        <w:rPr>
          <w:rFonts w:ascii="Times New Roman" w:eastAsia="Times New Roman" w:hAnsi="Times New Roman" w:cs="Times New Roman"/>
          <w:i/>
          <w:iCs/>
          <w:sz w:val="24"/>
          <w:szCs w:val="24"/>
          <w:lang w:val="fr-FR"/>
        </w:rPr>
        <w:tab/>
      </w:r>
      <w:r w:rsidRPr="00530379">
        <w:rPr>
          <w:rFonts w:ascii="Times New Roman" w:eastAsia="Times New Roman" w:hAnsi="Times New Roman" w:cs="Times New Roman"/>
          <w:i/>
          <w:iCs/>
          <w:sz w:val="24"/>
          <w:szCs w:val="24"/>
          <w:lang w:val="fr-FR"/>
        </w:rPr>
        <w:tab/>
      </w:r>
      <w:r w:rsidRPr="00530379">
        <w:rPr>
          <w:rFonts w:ascii="Times New Roman" w:eastAsia="Times New Roman" w:hAnsi="Times New Roman" w:cs="Times New Roman"/>
          <w:i/>
          <w:iCs/>
          <w:sz w:val="24"/>
          <w:szCs w:val="24"/>
          <w:lang w:val="fr-FR"/>
        </w:rPr>
        <w:tab/>
      </w:r>
      <w:r w:rsidRPr="00530379">
        <w:rPr>
          <w:rFonts w:ascii="Times New Roman" w:eastAsia="Times New Roman" w:hAnsi="Times New Roman" w:cs="Times New Roman"/>
          <w:i/>
          <w:iCs/>
          <w:sz w:val="24"/>
          <w:szCs w:val="24"/>
          <w:lang w:val="fr-FR"/>
        </w:rPr>
        <w:tab/>
      </w:r>
      <w:r w:rsidRPr="00530379">
        <w:rPr>
          <w:rFonts w:ascii="Times New Roman" w:eastAsia="Times New Roman" w:hAnsi="Times New Roman" w:cs="Times New Roman"/>
          <w:i/>
          <w:iCs/>
          <w:sz w:val="24"/>
          <w:szCs w:val="24"/>
          <w:lang w:val="fr-FR"/>
        </w:rPr>
        <w:tab/>
      </w:r>
      <w:r w:rsidRPr="00530379">
        <w:rPr>
          <w:rFonts w:ascii="Times New Roman" w:eastAsia="Times New Roman" w:hAnsi="Times New Roman" w:cs="Times New Roman"/>
          <w:i/>
          <w:iCs/>
          <w:sz w:val="24"/>
          <w:szCs w:val="24"/>
          <w:lang w:val="fr-FR"/>
        </w:rPr>
        <w:tab/>
        <w:t xml:space="preserve">         ………… ………………</w:t>
      </w:r>
    </w:p>
    <w:p w:rsidR="00530379" w:rsidRPr="00530379" w:rsidRDefault="00530379" w:rsidP="00530379">
      <w:pPr>
        <w:spacing w:after="0" w:line="276" w:lineRule="auto"/>
        <w:ind w:left="5040" w:firstLine="720"/>
        <w:rPr>
          <w:rFonts w:ascii="Times New Roman" w:eastAsia="Times New Roman" w:hAnsi="Times New Roman" w:cs="Times New Roman"/>
          <w:sz w:val="24"/>
          <w:szCs w:val="24"/>
        </w:rPr>
      </w:pPr>
      <w:r w:rsidRPr="00530379">
        <w:rPr>
          <w:rFonts w:ascii="Times New Roman" w:eastAsia="Times New Roman" w:hAnsi="Times New Roman" w:cs="Times New Roman"/>
          <w:i/>
          <w:iCs/>
          <w:sz w:val="24"/>
          <w:szCs w:val="24"/>
          <w:lang w:val="fr-FR"/>
        </w:rPr>
        <w:t>(</w:t>
      </w:r>
      <w:proofErr w:type="gramStart"/>
      <w:r w:rsidRPr="00530379">
        <w:rPr>
          <w:rFonts w:ascii="Times New Roman" w:eastAsia="Times New Roman" w:hAnsi="Times New Roman" w:cs="Times New Roman"/>
          <w:i/>
          <w:iCs/>
          <w:sz w:val="24"/>
          <w:szCs w:val="24"/>
          <w:lang w:val="fr-FR"/>
        </w:rPr>
        <w:t>semnatura</w:t>
      </w:r>
      <w:proofErr w:type="gramEnd"/>
      <w:r w:rsidRPr="00530379">
        <w:rPr>
          <w:rFonts w:ascii="Times New Roman" w:eastAsia="Times New Roman" w:hAnsi="Times New Roman" w:cs="Times New Roman"/>
          <w:i/>
          <w:iCs/>
          <w:sz w:val="24"/>
          <w:szCs w:val="24"/>
          <w:lang w:val="fr-FR"/>
        </w:rPr>
        <w:t xml:space="preserve"> autorizata)</w:t>
      </w:r>
    </w:p>
    <w:p w:rsidR="00530379" w:rsidRPr="00530379" w:rsidRDefault="00530379" w:rsidP="00530379">
      <w:pPr>
        <w:spacing w:after="0" w:line="240" w:lineRule="auto"/>
        <w:rPr>
          <w:rFonts w:ascii="Times New Roman" w:eastAsia="Times New Roman" w:hAnsi="Times New Roman" w:cs="Times New Roman"/>
          <w:sz w:val="24"/>
          <w:szCs w:val="24"/>
          <w:lang w:val="en-US"/>
        </w:rPr>
      </w:pPr>
    </w:p>
    <w:p w:rsidR="00530379" w:rsidRPr="00530379" w:rsidRDefault="00530379" w:rsidP="00530379">
      <w:pPr>
        <w:spacing w:after="0" w:line="240" w:lineRule="auto"/>
        <w:rPr>
          <w:rFonts w:ascii="Times New Roman" w:eastAsia="Times New Roman" w:hAnsi="Times New Roman" w:cs="Times New Roman"/>
          <w:sz w:val="24"/>
          <w:szCs w:val="24"/>
          <w:lang w:val="en-US"/>
        </w:rPr>
      </w:pPr>
    </w:p>
    <w:p w:rsidR="00530379" w:rsidRDefault="00530379" w:rsidP="007D2BED">
      <w:pPr>
        <w:tabs>
          <w:tab w:val="left" w:pos="2674"/>
          <w:tab w:val="center" w:pos="4818"/>
        </w:tabs>
        <w:spacing w:after="0" w:line="360" w:lineRule="auto"/>
        <w:jc w:val="right"/>
        <w:rPr>
          <w:rFonts w:ascii="Times New Roman" w:eastAsia="Calibri" w:hAnsi="Times New Roman" w:cs="Times New Roman"/>
          <w:b/>
          <w:sz w:val="20"/>
          <w:szCs w:val="20"/>
          <w:lang w:val="en-US"/>
        </w:rPr>
      </w:pPr>
    </w:p>
    <w:p w:rsidR="000A4297" w:rsidRDefault="000A4297" w:rsidP="007D2BED">
      <w:pPr>
        <w:tabs>
          <w:tab w:val="left" w:pos="2674"/>
          <w:tab w:val="center" w:pos="4818"/>
        </w:tabs>
        <w:spacing w:after="0" w:line="360" w:lineRule="auto"/>
        <w:jc w:val="right"/>
        <w:rPr>
          <w:rFonts w:ascii="Times New Roman" w:eastAsia="Calibri" w:hAnsi="Times New Roman" w:cs="Times New Roman"/>
          <w:b/>
          <w:sz w:val="20"/>
          <w:szCs w:val="20"/>
          <w:lang w:val="en-US"/>
        </w:rPr>
      </w:pPr>
    </w:p>
    <w:p w:rsidR="000A4297" w:rsidRDefault="000A4297" w:rsidP="007D2BED">
      <w:pPr>
        <w:tabs>
          <w:tab w:val="left" w:pos="2674"/>
          <w:tab w:val="center" w:pos="4818"/>
        </w:tabs>
        <w:spacing w:after="0" w:line="360" w:lineRule="auto"/>
        <w:jc w:val="right"/>
        <w:rPr>
          <w:rFonts w:ascii="Times New Roman" w:eastAsia="Calibri" w:hAnsi="Times New Roman" w:cs="Times New Roman"/>
          <w:b/>
          <w:sz w:val="20"/>
          <w:szCs w:val="20"/>
          <w:lang w:val="en-US"/>
        </w:rPr>
      </w:pPr>
    </w:p>
    <w:p w:rsidR="000A4297" w:rsidRDefault="000A4297" w:rsidP="007D2BED">
      <w:pPr>
        <w:tabs>
          <w:tab w:val="left" w:pos="2674"/>
          <w:tab w:val="center" w:pos="4818"/>
        </w:tabs>
        <w:spacing w:after="0" w:line="360" w:lineRule="auto"/>
        <w:jc w:val="right"/>
        <w:rPr>
          <w:rFonts w:ascii="Times New Roman" w:eastAsia="Calibri" w:hAnsi="Times New Roman" w:cs="Times New Roman"/>
          <w:b/>
          <w:sz w:val="20"/>
          <w:szCs w:val="20"/>
          <w:lang w:val="en-US"/>
        </w:rPr>
      </w:pPr>
    </w:p>
    <w:p w:rsidR="000A4297" w:rsidRDefault="000A4297" w:rsidP="007D2BED">
      <w:pPr>
        <w:tabs>
          <w:tab w:val="left" w:pos="2674"/>
          <w:tab w:val="center" w:pos="4818"/>
        </w:tabs>
        <w:spacing w:after="0" w:line="360" w:lineRule="auto"/>
        <w:jc w:val="right"/>
        <w:rPr>
          <w:rFonts w:ascii="Times New Roman" w:eastAsia="Calibri" w:hAnsi="Times New Roman" w:cs="Times New Roman"/>
          <w:b/>
          <w:sz w:val="20"/>
          <w:szCs w:val="20"/>
          <w:lang w:val="en-US"/>
        </w:rPr>
      </w:pPr>
    </w:p>
    <w:p w:rsidR="000A4297" w:rsidRDefault="000A4297" w:rsidP="007D2BED">
      <w:pPr>
        <w:tabs>
          <w:tab w:val="left" w:pos="2674"/>
          <w:tab w:val="center" w:pos="4818"/>
        </w:tabs>
        <w:spacing w:after="0" w:line="360" w:lineRule="auto"/>
        <w:jc w:val="right"/>
        <w:rPr>
          <w:rFonts w:ascii="Times New Roman" w:eastAsia="Calibri" w:hAnsi="Times New Roman" w:cs="Times New Roman"/>
          <w:b/>
          <w:sz w:val="20"/>
          <w:szCs w:val="20"/>
          <w:lang w:val="en-US"/>
        </w:rPr>
      </w:pPr>
    </w:p>
    <w:p w:rsidR="000A4297" w:rsidRDefault="000A4297" w:rsidP="007D2BED">
      <w:pPr>
        <w:tabs>
          <w:tab w:val="left" w:pos="2674"/>
          <w:tab w:val="center" w:pos="4818"/>
        </w:tabs>
        <w:spacing w:after="0" w:line="360" w:lineRule="auto"/>
        <w:jc w:val="right"/>
        <w:rPr>
          <w:rFonts w:ascii="Times New Roman" w:eastAsia="Calibri" w:hAnsi="Times New Roman" w:cs="Times New Roman"/>
          <w:b/>
          <w:sz w:val="20"/>
          <w:szCs w:val="20"/>
          <w:lang w:val="en-US"/>
        </w:rPr>
      </w:pPr>
    </w:p>
    <w:p w:rsidR="000A4297" w:rsidRDefault="000A4297" w:rsidP="007D2BED">
      <w:pPr>
        <w:tabs>
          <w:tab w:val="left" w:pos="2674"/>
          <w:tab w:val="center" w:pos="4818"/>
        </w:tabs>
        <w:spacing w:after="0" w:line="360" w:lineRule="auto"/>
        <w:jc w:val="right"/>
        <w:rPr>
          <w:rFonts w:ascii="Times New Roman" w:eastAsia="Calibri" w:hAnsi="Times New Roman" w:cs="Times New Roman"/>
          <w:b/>
          <w:sz w:val="20"/>
          <w:szCs w:val="20"/>
          <w:lang w:val="en-US"/>
        </w:rPr>
      </w:pPr>
    </w:p>
    <w:p w:rsidR="000A4297" w:rsidRDefault="000A4297" w:rsidP="007D2BED">
      <w:pPr>
        <w:tabs>
          <w:tab w:val="left" w:pos="2674"/>
          <w:tab w:val="center" w:pos="4818"/>
        </w:tabs>
        <w:spacing w:after="0" w:line="360" w:lineRule="auto"/>
        <w:jc w:val="right"/>
        <w:rPr>
          <w:rFonts w:ascii="Times New Roman" w:eastAsia="Calibri" w:hAnsi="Times New Roman" w:cs="Times New Roman"/>
          <w:b/>
          <w:sz w:val="20"/>
          <w:szCs w:val="20"/>
          <w:lang w:val="en-US"/>
        </w:rPr>
      </w:pPr>
    </w:p>
    <w:p w:rsidR="000A4297" w:rsidRDefault="000A4297" w:rsidP="007D2BED">
      <w:pPr>
        <w:tabs>
          <w:tab w:val="left" w:pos="2674"/>
          <w:tab w:val="center" w:pos="4818"/>
        </w:tabs>
        <w:spacing w:after="0" w:line="360" w:lineRule="auto"/>
        <w:jc w:val="right"/>
        <w:rPr>
          <w:rFonts w:ascii="Times New Roman" w:eastAsia="Calibri" w:hAnsi="Times New Roman" w:cs="Times New Roman"/>
          <w:b/>
          <w:sz w:val="20"/>
          <w:szCs w:val="20"/>
          <w:lang w:val="en-US"/>
        </w:rPr>
      </w:pPr>
    </w:p>
    <w:p w:rsidR="000A4297" w:rsidRDefault="000A4297" w:rsidP="007D2BED">
      <w:pPr>
        <w:tabs>
          <w:tab w:val="left" w:pos="2674"/>
          <w:tab w:val="center" w:pos="4818"/>
        </w:tabs>
        <w:spacing w:after="0" w:line="360" w:lineRule="auto"/>
        <w:jc w:val="right"/>
        <w:rPr>
          <w:rFonts w:ascii="Times New Roman" w:eastAsia="Calibri" w:hAnsi="Times New Roman" w:cs="Times New Roman"/>
          <w:b/>
          <w:sz w:val="20"/>
          <w:szCs w:val="20"/>
          <w:lang w:val="en-US"/>
        </w:rPr>
      </w:pPr>
    </w:p>
    <w:p w:rsidR="000A4297" w:rsidRDefault="000A4297" w:rsidP="007D2BED">
      <w:pPr>
        <w:tabs>
          <w:tab w:val="left" w:pos="2674"/>
          <w:tab w:val="center" w:pos="4818"/>
        </w:tabs>
        <w:spacing w:after="0" w:line="360" w:lineRule="auto"/>
        <w:jc w:val="right"/>
        <w:rPr>
          <w:rFonts w:ascii="Times New Roman" w:eastAsia="Calibri" w:hAnsi="Times New Roman" w:cs="Times New Roman"/>
          <w:b/>
          <w:sz w:val="20"/>
          <w:szCs w:val="20"/>
          <w:lang w:val="en-US"/>
        </w:rPr>
      </w:pPr>
    </w:p>
    <w:p w:rsidR="000A4297" w:rsidRDefault="000A4297" w:rsidP="007D2BED">
      <w:pPr>
        <w:tabs>
          <w:tab w:val="left" w:pos="2674"/>
          <w:tab w:val="center" w:pos="4818"/>
        </w:tabs>
        <w:spacing w:after="0" w:line="360" w:lineRule="auto"/>
        <w:jc w:val="right"/>
        <w:rPr>
          <w:rFonts w:ascii="Times New Roman" w:eastAsia="Calibri" w:hAnsi="Times New Roman" w:cs="Times New Roman"/>
          <w:b/>
          <w:sz w:val="20"/>
          <w:szCs w:val="20"/>
          <w:lang w:val="en-US"/>
        </w:rPr>
      </w:pPr>
    </w:p>
    <w:p w:rsidR="000A4297" w:rsidRDefault="000A4297" w:rsidP="007D2BED">
      <w:pPr>
        <w:tabs>
          <w:tab w:val="left" w:pos="2674"/>
          <w:tab w:val="center" w:pos="4818"/>
        </w:tabs>
        <w:spacing w:after="0" w:line="360" w:lineRule="auto"/>
        <w:jc w:val="right"/>
        <w:rPr>
          <w:rFonts w:ascii="Times New Roman" w:eastAsia="Calibri" w:hAnsi="Times New Roman" w:cs="Times New Roman"/>
          <w:b/>
          <w:sz w:val="20"/>
          <w:szCs w:val="20"/>
          <w:lang w:val="en-US"/>
        </w:rPr>
      </w:pPr>
    </w:p>
    <w:p w:rsidR="000A4297" w:rsidRDefault="000A4297" w:rsidP="007D2BED">
      <w:pPr>
        <w:tabs>
          <w:tab w:val="left" w:pos="2674"/>
          <w:tab w:val="center" w:pos="4818"/>
        </w:tabs>
        <w:spacing w:after="0" w:line="360" w:lineRule="auto"/>
        <w:jc w:val="right"/>
        <w:rPr>
          <w:rFonts w:ascii="Times New Roman" w:eastAsia="Calibri" w:hAnsi="Times New Roman" w:cs="Times New Roman"/>
          <w:b/>
          <w:sz w:val="20"/>
          <w:szCs w:val="20"/>
          <w:lang w:val="en-US"/>
        </w:rPr>
      </w:pPr>
    </w:p>
    <w:p w:rsidR="000A4297" w:rsidRDefault="000A4297" w:rsidP="007D2BED">
      <w:pPr>
        <w:tabs>
          <w:tab w:val="left" w:pos="2674"/>
          <w:tab w:val="center" w:pos="4818"/>
        </w:tabs>
        <w:spacing w:after="0" w:line="360" w:lineRule="auto"/>
        <w:jc w:val="right"/>
        <w:rPr>
          <w:rFonts w:ascii="Times New Roman" w:eastAsia="Calibri" w:hAnsi="Times New Roman" w:cs="Times New Roman"/>
          <w:b/>
          <w:sz w:val="20"/>
          <w:szCs w:val="20"/>
          <w:lang w:val="en-US"/>
        </w:rPr>
      </w:pPr>
    </w:p>
    <w:p w:rsidR="000A4297" w:rsidRDefault="000A4297" w:rsidP="007D2BED">
      <w:pPr>
        <w:tabs>
          <w:tab w:val="left" w:pos="2674"/>
          <w:tab w:val="center" w:pos="4818"/>
        </w:tabs>
        <w:spacing w:after="0" w:line="360" w:lineRule="auto"/>
        <w:jc w:val="right"/>
        <w:rPr>
          <w:rFonts w:ascii="Times New Roman" w:eastAsia="Calibri" w:hAnsi="Times New Roman" w:cs="Times New Roman"/>
          <w:b/>
          <w:sz w:val="20"/>
          <w:szCs w:val="20"/>
          <w:lang w:val="en-US"/>
        </w:rPr>
      </w:pPr>
    </w:p>
    <w:p w:rsidR="000A4297" w:rsidRDefault="000A4297" w:rsidP="007D2BED">
      <w:pPr>
        <w:tabs>
          <w:tab w:val="left" w:pos="2674"/>
          <w:tab w:val="center" w:pos="4818"/>
        </w:tabs>
        <w:spacing w:after="0" w:line="360" w:lineRule="auto"/>
        <w:jc w:val="right"/>
        <w:rPr>
          <w:rFonts w:ascii="Times New Roman" w:eastAsia="Calibri" w:hAnsi="Times New Roman" w:cs="Times New Roman"/>
          <w:b/>
          <w:sz w:val="20"/>
          <w:szCs w:val="20"/>
          <w:lang w:val="en-US"/>
        </w:rPr>
      </w:pPr>
    </w:p>
    <w:p w:rsidR="007D2BED" w:rsidRPr="00F71F84" w:rsidRDefault="007D2BED" w:rsidP="007D2BED">
      <w:pPr>
        <w:tabs>
          <w:tab w:val="left" w:pos="2674"/>
          <w:tab w:val="center" w:pos="4818"/>
        </w:tabs>
        <w:spacing w:after="0" w:line="360" w:lineRule="auto"/>
        <w:jc w:val="right"/>
        <w:rPr>
          <w:rFonts w:ascii="Times New Roman" w:eastAsia="Calibri" w:hAnsi="Times New Roman" w:cs="Times New Roman"/>
          <w:sz w:val="20"/>
          <w:szCs w:val="20"/>
          <w:lang w:val="en-US"/>
        </w:rPr>
      </w:pPr>
      <w:r w:rsidRPr="00F71F84">
        <w:rPr>
          <w:rFonts w:ascii="Times New Roman" w:eastAsia="Calibri" w:hAnsi="Times New Roman" w:cs="Times New Roman"/>
          <w:b/>
          <w:sz w:val="20"/>
          <w:szCs w:val="20"/>
          <w:lang w:val="en-US"/>
        </w:rPr>
        <w:t xml:space="preserve">                          </w:t>
      </w:r>
      <w:r w:rsidRPr="00F71F84">
        <w:rPr>
          <w:rFonts w:ascii="Times New Roman" w:eastAsia="Calibri" w:hAnsi="Times New Roman" w:cs="Times New Roman"/>
          <w:sz w:val="20"/>
          <w:szCs w:val="20"/>
          <w:lang w:val="en-US"/>
        </w:rPr>
        <w:t xml:space="preserve">FORMULARUL </w:t>
      </w:r>
      <w:r w:rsidR="000A4297">
        <w:rPr>
          <w:rFonts w:ascii="Times New Roman" w:eastAsia="Calibri" w:hAnsi="Times New Roman" w:cs="Times New Roman"/>
          <w:sz w:val="20"/>
          <w:szCs w:val="20"/>
          <w:lang w:val="en-US"/>
        </w:rPr>
        <w:t>8</w:t>
      </w:r>
    </w:p>
    <w:p w:rsidR="007D2BED" w:rsidRPr="00F71F84" w:rsidRDefault="007D2BED" w:rsidP="007D2BED">
      <w:pPr>
        <w:spacing w:after="0" w:line="360" w:lineRule="auto"/>
        <w:rPr>
          <w:rFonts w:ascii="Times New Roman" w:eastAsia="Calibri" w:hAnsi="Times New Roman" w:cs="Times New Roman"/>
          <w:sz w:val="20"/>
          <w:szCs w:val="20"/>
          <w:lang w:val="en-US"/>
        </w:rPr>
      </w:pPr>
      <w:r w:rsidRPr="00F71F84">
        <w:rPr>
          <w:rFonts w:ascii="Times New Roman" w:eastAsia="Calibri" w:hAnsi="Times New Roman" w:cs="Times New Roman"/>
          <w:sz w:val="20"/>
          <w:szCs w:val="20"/>
          <w:lang w:val="en-US"/>
        </w:rPr>
        <w:t xml:space="preserve">            OFERTANT</w:t>
      </w:r>
    </w:p>
    <w:p w:rsidR="007D2BED" w:rsidRPr="00F71F84" w:rsidRDefault="007D2BED" w:rsidP="007D2BED">
      <w:pPr>
        <w:spacing w:after="0" w:line="360" w:lineRule="auto"/>
        <w:rPr>
          <w:rFonts w:ascii="Times New Roman" w:eastAsia="Calibri" w:hAnsi="Times New Roman" w:cs="Times New Roman"/>
          <w:snapToGrid w:val="0"/>
          <w:sz w:val="20"/>
          <w:szCs w:val="20"/>
          <w:lang w:val="en-US"/>
        </w:rPr>
      </w:pPr>
      <w:r w:rsidRPr="00F71F84">
        <w:rPr>
          <w:rFonts w:ascii="Times New Roman" w:eastAsia="Calibri" w:hAnsi="Times New Roman" w:cs="Times New Roman"/>
          <w:sz w:val="20"/>
          <w:szCs w:val="20"/>
          <w:lang w:val="en-US"/>
        </w:rPr>
        <w:t xml:space="preserve">     …………………………</w:t>
      </w:r>
    </w:p>
    <w:p w:rsidR="007D2BED" w:rsidRPr="00F71F84" w:rsidRDefault="007D2BED" w:rsidP="00F71F84">
      <w:pPr>
        <w:spacing w:after="0" w:line="360" w:lineRule="auto"/>
        <w:rPr>
          <w:rFonts w:ascii="Times New Roman" w:eastAsia="Calibri" w:hAnsi="Times New Roman" w:cs="Times New Roman"/>
          <w:b/>
          <w:sz w:val="20"/>
          <w:szCs w:val="20"/>
          <w:lang w:val="en-US"/>
        </w:rPr>
      </w:pPr>
      <w:r w:rsidRPr="00F71F84">
        <w:rPr>
          <w:rFonts w:ascii="Times New Roman" w:eastAsia="Calibri" w:hAnsi="Times New Roman" w:cs="Times New Roman"/>
          <w:snapToGrid w:val="0"/>
          <w:sz w:val="20"/>
          <w:szCs w:val="20"/>
          <w:lang w:val="en-US"/>
        </w:rPr>
        <w:t xml:space="preserve">          (</w:t>
      </w:r>
      <w:proofErr w:type="gramStart"/>
      <w:r w:rsidRPr="00F71F84">
        <w:rPr>
          <w:rFonts w:ascii="Times New Roman" w:eastAsia="Calibri" w:hAnsi="Times New Roman" w:cs="Times New Roman"/>
          <w:snapToGrid w:val="0"/>
          <w:sz w:val="20"/>
          <w:szCs w:val="20"/>
          <w:lang w:val="en-US"/>
        </w:rPr>
        <w:t>denumire/nume</w:t>
      </w:r>
      <w:proofErr w:type="gramEnd"/>
      <w:r w:rsidRPr="00F71F84">
        <w:rPr>
          <w:rFonts w:ascii="Times New Roman" w:eastAsia="Calibri" w:hAnsi="Times New Roman" w:cs="Times New Roman"/>
          <w:snapToGrid w:val="0"/>
          <w:sz w:val="20"/>
          <w:szCs w:val="20"/>
          <w:lang w:val="en-US"/>
        </w:rPr>
        <w:t>)</w:t>
      </w:r>
    </w:p>
    <w:p w:rsidR="00F71F84" w:rsidRDefault="007D2BED" w:rsidP="00F71F84">
      <w:pPr>
        <w:tabs>
          <w:tab w:val="left" w:pos="2674"/>
          <w:tab w:val="center" w:pos="4819"/>
        </w:tabs>
        <w:spacing w:after="0" w:line="360" w:lineRule="auto"/>
        <w:jc w:val="center"/>
        <w:rPr>
          <w:rFonts w:ascii="Times New Roman" w:eastAsia="Times New Roman" w:hAnsi="Times New Roman" w:cs="Times New Roman"/>
          <w:kern w:val="1"/>
          <w:sz w:val="24"/>
          <w:szCs w:val="24"/>
          <w:lang w:val="en-US" w:eastAsia="zh-CN" w:bidi="hi-IN"/>
        </w:rPr>
      </w:pPr>
      <w:r w:rsidRPr="002F6001">
        <w:rPr>
          <w:rFonts w:ascii="Times New Roman" w:eastAsia="Calibri" w:hAnsi="Times New Roman" w:cs="Times New Roman"/>
          <w:b/>
          <w:sz w:val="24"/>
          <w:szCs w:val="24"/>
          <w:lang w:val="en-US"/>
        </w:rPr>
        <w:t>FORMULAR DE OFERTĂ FINANCIARA</w:t>
      </w:r>
      <w:r w:rsidRPr="002F6001">
        <w:rPr>
          <w:rFonts w:ascii="Times New Roman" w:eastAsia="Times New Roman" w:hAnsi="Times New Roman" w:cs="Times New Roman"/>
          <w:kern w:val="1"/>
          <w:sz w:val="24"/>
          <w:szCs w:val="24"/>
          <w:lang w:val="en-US" w:eastAsia="zh-CN" w:bidi="hi-IN"/>
        </w:rPr>
        <w:tab/>
      </w:r>
    </w:p>
    <w:p w:rsidR="007D2BED" w:rsidRPr="002F6001" w:rsidRDefault="00F12DBD" w:rsidP="000A4297">
      <w:pPr>
        <w:tabs>
          <w:tab w:val="left" w:pos="2674"/>
          <w:tab w:val="center" w:pos="4819"/>
        </w:tabs>
        <w:spacing w:after="0" w:line="360" w:lineRule="auto"/>
        <w:jc w:val="center"/>
        <w:rPr>
          <w:rFonts w:ascii="Times New Roman" w:eastAsia="Times New Roman" w:hAnsi="Times New Roman" w:cs="Times New Roman"/>
          <w:b/>
          <w:kern w:val="1"/>
          <w:sz w:val="24"/>
          <w:szCs w:val="24"/>
          <w:lang w:val="en-US" w:eastAsia="zh-CN" w:bidi="hi-IN"/>
        </w:rPr>
      </w:pPr>
      <w:r>
        <w:rPr>
          <w:rFonts w:ascii="Times New Roman" w:eastAsia="Times New Roman" w:hAnsi="Times New Roman" w:cs="Times New Roman"/>
          <w:kern w:val="1"/>
          <w:sz w:val="24"/>
          <w:szCs w:val="24"/>
          <w:lang w:val="en-US" w:eastAsia="zh-CN" w:bidi="hi-IN"/>
        </w:rPr>
        <w:t xml:space="preserve">Către </w:t>
      </w:r>
      <w:r w:rsidR="007D2BED" w:rsidRPr="002F6001">
        <w:rPr>
          <w:rFonts w:ascii="Times New Roman" w:eastAsia="Times New Roman" w:hAnsi="Times New Roman" w:cs="Times New Roman"/>
          <w:b/>
          <w:kern w:val="1"/>
          <w:sz w:val="24"/>
          <w:szCs w:val="24"/>
          <w:lang w:val="en-US" w:eastAsia="zh-CN" w:bidi="hi-IN"/>
        </w:rPr>
        <w:t>__________________________________________________</w:t>
      </w:r>
    </w:p>
    <w:p w:rsidR="007D2BED" w:rsidRPr="002F6001" w:rsidRDefault="007D2BED" w:rsidP="007D2BED">
      <w:pPr>
        <w:spacing w:after="0" w:line="360" w:lineRule="auto"/>
        <w:jc w:val="center"/>
        <w:rPr>
          <w:rFonts w:ascii="Times New Roman" w:eastAsia="Calibri" w:hAnsi="Times New Roman" w:cs="Times New Roman"/>
          <w:sz w:val="24"/>
          <w:szCs w:val="24"/>
          <w:lang w:val="en-US"/>
        </w:rPr>
      </w:pPr>
      <w:r w:rsidRPr="002F6001">
        <w:rPr>
          <w:rFonts w:ascii="Times New Roman" w:eastAsia="Calibri" w:hAnsi="Times New Roman" w:cs="Times New Roman"/>
          <w:sz w:val="24"/>
          <w:szCs w:val="24"/>
          <w:lang w:val="en-US"/>
        </w:rPr>
        <w:t>(</w:t>
      </w:r>
      <w:proofErr w:type="gramStart"/>
      <w:r w:rsidRPr="002F6001">
        <w:rPr>
          <w:rFonts w:ascii="Times New Roman" w:eastAsia="Calibri" w:hAnsi="Times New Roman" w:cs="Times New Roman"/>
          <w:sz w:val="24"/>
          <w:szCs w:val="24"/>
          <w:lang w:val="en-US"/>
        </w:rPr>
        <w:t>denumirea</w:t>
      </w:r>
      <w:proofErr w:type="gramEnd"/>
      <w:r w:rsidRPr="002F6001">
        <w:rPr>
          <w:rFonts w:ascii="Times New Roman" w:eastAsia="Calibri" w:hAnsi="Times New Roman" w:cs="Times New Roman"/>
          <w:sz w:val="24"/>
          <w:szCs w:val="24"/>
          <w:lang w:val="en-US"/>
        </w:rPr>
        <w:t xml:space="preserve"> autorităţii contractante şi adresa completă)</w:t>
      </w:r>
    </w:p>
    <w:p w:rsidR="007D2BED" w:rsidRPr="002F6001" w:rsidRDefault="007D2BED" w:rsidP="007D2BED">
      <w:pPr>
        <w:spacing w:after="0" w:line="240" w:lineRule="auto"/>
        <w:jc w:val="both"/>
        <w:rPr>
          <w:rFonts w:ascii="Times New Roman" w:eastAsia="Calibri" w:hAnsi="Times New Roman" w:cs="Times New Roman"/>
          <w:sz w:val="24"/>
          <w:szCs w:val="24"/>
          <w:lang w:val="en-US"/>
        </w:rPr>
      </w:pPr>
    </w:p>
    <w:p w:rsidR="007D2BED" w:rsidRPr="002F6001" w:rsidRDefault="007D2BED" w:rsidP="007D2BED">
      <w:pPr>
        <w:spacing w:after="0" w:line="240" w:lineRule="auto"/>
        <w:jc w:val="both"/>
        <w:rPr>
          <w:rFonts w:ascii="Times New Roman" w:eastAsia="Calibri" w:hAnsi="Times New Roman" w:cs="Times New Roman"/>
          <w:sz w:val="24"/>
          <w:szCs w:val="24"/>
          <w:lang w:val="en-US"/>
        </w:rPr>
      </w:pPr>
      <w:r w:rsidRPr="002F6001">
        <w:rPr>
          <w:rFonts w:ascii="Times New Roman" w:eastAsia="Calibri" w:hAnsi="Times New Roman" w:cs="Times New Roman"/>
          <w:sz w:val="24"/>
          <w:szCs w:val="24"/>
          <w:lang w:val="en-US"/>
        </w:rPr>
        <w:t>1. Examinând docume</w:t>
      </w:r>
      <w:r w:rsidR="00F71F84">
        <w:rPr>
          <w:rFonts w:ascii="Times New Roman" w:eastAsia="Calibri" w:hAnsi="Times New Roman" w:cs="Times New Roman"/>
          <w:sz w:val="24"/>
          <w:szCs w:val="24"/>
          <w:lang w:val="en-US"/>
        </w:rPr>
        <w:t>ntaţia de atribuire, subsemnatul, reprezentant</w:t>
      </w:r>
      <w:r w:rsidRPr="002F6001">
        <w:rPr>
          <w:rFonts w:ascii="Times New Roman" w:eastAsia="Calibri" w:hAnsi="Times New Roman" w:cs="Times New Roman"/>
          <w:sz w:val="24"/>
          <w:szCs w:val="24"/>
          <w:lang w:val="en-US"/>
        </w:rPr>
        <w:t xml:space="preserve"> ai ofertantului</w:t>
      </w:r>
      <w:r w:rsidR="00F71F84">
        <w:rPr>
          <w:rFonts w:ascii="Times New Roman" w:eastAsia="Calibri" w:hAnsi="Times New Roman" w:cs="Times New Roman"/>
          <w:sz w:val="24"/>
          <w:szCs w:val="24"/>
          <w:lang w:val="en-US"/>
        </w:rPr>
        <w:t>/</w:t>
      </w:r>
      <w:proofErr w:type="gramStart"/>
      <w:r w:rsidR="00F71F84">
        <w:rPr>
          <w:rFonts w:ascii="Times New Roman" w:eastAsia="Calibri" w:hAnsi="Times New Roman" w:cs="Times New Roman"/>
          <w:sz w:val="24"/>
          <w:szCs w:val="24"/>
          <w:lang w:val="en-US"/>
        </w:rPr>
        <w:t>adminsitrator</w:t>
      </w:r>
      <w:r w:rsidRPr="002F6001">
        <w:rPr>
          <w:rFonts w:ascii="Times New Roman" w:eastAsia="Calibri" w:hAnsi="Times New Roman" w:cs="Times New Roman"/>
          <w:sz w:val="24"/>
          <w:szCs w:val="24"/>
          <w:lang w:val="en-US"/>
        </w:rPr>
        <w:t xml:space="preserve"> .....................................................................................</w:t>
      </w:r>
      <w:proofErr w:type="gramEnd"/>
      <w:r w:rsidRPr="002F6001">
        <w:rPr>
          <w:rFonts w:ascii="Times New Roman" w:eastAsia="Calibri" w:hAnsi="Times New Roman" w:cs="Times New Roman"/>
          <w:sz w:val="24"/>
          <w:szCs w:val="24"/>
          <w:lang w:val="en-US"/>
        </w:rPr>
        <w:t xml:space="preserve"> (denumirea/numele ofertantului) ne oferim ca, în conformitate cu prevederile şi cerinţele cuprinse în documentaţia mai sus menţionată, să prestam</w:t>
      </w:r>
      <w:r w:rsidRPr="002F6001">
        <w:rPr>
          <w:rFonts w:ascii="Times New Roman" w:eastAsia="Calibri" w:hAnsi="Times New Roman" w:cs="Times New Roman"/>
          <w:i/>
          <w:sz w:val="24"/>
          <w:szCs w:val="24"/>
          <w:lang w:val="en-US"/>
        </w:rPr>
        <w:t xml:space="preserve"> </w:t>
      </w:r>
      <w:r w:rsidR="00E11BB9" w:rsidRPr="00E11BB9">
        <w:rPr>
          <w:rFonts w:ascii="Times New Roman" w:eastAsia="Calibri" w:hAnsi="Times New Roman" w:cs="Times New Roman"/>
          <w:i/>
          <w:sz w:val="24"/>
          <w:szCs w:val="24"/>
          <w:lang w:val="en-US"/>
        </w:rPr>
        <w:t>SERVICII DE PROIECTARE</w:t>
      </w:r>
      <w:r w:rsidR="00E11BB9">
        <w:rPr>
          <w:rFonts w:ascii="Times New Roman" w:eastAsia="Calibri" w:hAnsi="Times New Roman" w:cs="Times New Roman"/>
          <w:i/>
          <w:sz w:val="24"/>
          <w:szCs w:val="24"/>
          <w:lang w:val="en-US"/>
        </w:rPr>
        <w:t xml:space="preserve"> </w:t>
      </w:r>
      <w:r w:rsidR="00F71F84" w:rsidRPr="00F71F84">
        <w:rPr>
          <w:rFonts w:ascii="Times New Roman" w:eastAsia="Calibri" w:hAnsi="Times New Roman" w:cs="Times New Roman"/>
          <w:b/>
          <w:i/>
          <w:sz w:val="24"/>
          <w:szCs w:val="24"/>
          <w:lang w:val="en-US"/>
        </w:rPr>
        <w:t>”Reparatia si modernizarea sediului Directia Generala de Asistenta Sociala si Protectia Copilului  Hunedoara  situat in municipiul Deva,  Bulevardul  Iuliu Maniu, nr 18 ,,</w:t>
      </w:r>
      <w:r w:rsidR="00F71F84" w:rsidRPr="00F71F84">
        <w:t xml:space="preserve"> </w:t>
      </w:r>
      <w:r w:rsidR="00F71F84" w:rsidRPr="00F71F84">
        <w:rPr>
          <w:rFonts w:ascii="Times New Roman" w:eastAsia="Calibri" w:hAnsi="Times New Roman" w:cs="Times New Roman"/>
          <w:b/>
          <w:i/>
          <w:sz w:val="24"/>
          <w:szCs w:val="24"/>
          <w:lang w:val="en-US"/>
        </w:rPr>
        <w:t xml:space="preserve">cod CPV 71242000-6  Pregatire proiecte, proiectare si estimare costuri </w:t>
      </w:r>
      <w:r w:rsidRPr="002F6001">
        <w:rPr>
          <w:rFonts w:ascii="Times New Roman" w:eastAsia="Calibri" w:hAnsi="Times New Roman" w:cs="Times New Roman"/>
          <w:sz w:val="24"/>
          <w:szCs w:val="24"/>
          <w:lang w:val="en-US"/>
        </w:rPr>
        <w:t>(denumirea serviciilor) pentru suma de</w:t>
      </w:r>
      <w:r w:rsidRPr="002F6001">
        <w:rPr>
          <w:rFonts w:ascii="Times New Roman" w:eastAsia="Calibri" w:hAnsi="Times New Roman" w:cs="Times New Roman"/>
          <w:i/>
          <w:sz w:val="24"/>
          <w:szCs w:val="24"/>
          <w:lang w:val="en-US"/>
        </w:rPr>
        <w:t xml:space="preserve"> </w:t>
      </w:r>
      <w:r w:rsidRPr="002F6001">
        <w:rPr>
          <w:rFonts w:ascii="Times New Roman" w:eastAsia="Calibri" w:hAnsi="Times New Roman" w:cs="Times New Roman"/>
          <w:sz w:val="24"/>
          <w:szCs w:val="24"/>
          <w:lang w:val="en-US"/>
        </w:rPr>
        <w:t xml:space="preserve">............................................................................................................ </w:t>
      </w:r>
      <w:r w:rsidRPr="002F6001">
        <w:rPr>
          <w:rFonts w:ascii="Times New Roman" w:eastAsia="Calibri" w:hAnsi="Times New Roman" w:cs="Times New Roman"/>
          <w:b/>
          <w:bCs/>
          <w:sz w:val="24"/>
          <w:szCs w:val="24"/>
          <w:lang w:val="en-US"/>
        </w:rPr>
        <w:t xml:space="preserve">lei   , </w:t>
      </w:r>
      <w:r w:rsidRPr="002F6001">
        <w:rPr>
          <w:rFonts w:ascii="Times New Roman" w:eastAsia="Calibri" w:hAnsi="Times New Roman" w:cs="Times New Roman"/>
          <w:bCs/>
          <w:sz w:val="24"/>
          <w:szCs w:val="24"/>
          <w:lang w:val="en-US"/>
        </w:rPr>
        <w:t>fără TVA,</w:t>
      </w:r>
      <w:r w:rsidR="008F09C6" w:rsidRPr="002F6001">
        <w:rPr>
          <w:rFonts w:ascii="Times New Roman" w:eastAsia="Calibri" w:hAnsi="Times New Roman" w:cs="Times New Roman"/>
          <w:bCs/>
          <w:sz w:val="24"/>
          <w:szCs w:val="24"/>
          <w:lang w:val="en-US"/>
        </w:rPr>
        <w:t xml:space="preserve"> </w:t>
      </w:r>
      <w:r w:rsidRPr="002F6001">
        <w:rPr>
          <w:rFonts w:ascii="Times New Roman" w:eastAsia="Calibri" w:hAnsi="Times New Roman" w:cs="Times New Roman"/>
          <w:sz w:val="24"/>
          <w:szCs w:val="24"/>
          <w:lang w:val="en-US"/>
        </w:rPr>
        <w:t>platibilă după recepţia serviciilor,</w:t>
      </w:r>
      <w:r w:rsidRPr="002F6001">
        <w:rPr>
          <w:rFonts w:ascii="Times New Roman" w:eastAsia="Calibri" w:hAnsi="Times New Roman" w:cs="Times New Roman"/>
          <w:i/>
          <w:sz w:val="24"/>
          <w:szCs w:val="24"/>
          <w:lang w:val="en-US"/>
        </w:rPr>
        <w:t xml:space="preserve"> </w:t>
      </w:r>
      <w:r w:rsidRPr="002F6001">
        <w:rPr>
          <w:rFonts w:ascii="Times New Roman" w:eastAsia="Calibri" w:hAnsi="Times New Roman" w:cs="Times New Roman"/>
          <w:sz w:val="24"/>
          <w:szCs w:val="24"/>
          <w:lang w:val="en-US"/>
        </w:rPr>
        <w:t>(suma în litere şi în cifre, precum şi moneda ofertei), in termenul prevazut in contract.</w:t>
      </w:r>
    </w:p>
    <w:p w:rsidR="007D2BED" w:rsidRPr="002F6001" w:rsidRDefault="007D2BED" w:rsidP="007D2BED">
      <w:pPr>
        <w:spacing w:after="0" w:line="240" w:lineRule="auto"/>
        <w:jc w:val="both"/>
        <w:rPr>
          <w:rFonts w:ascii="Times New Roman" w:eastAsia="Calibri" w:hAnsi="Times New Roman" w:cs="Times New Roman"/>
          <w:sz w:val="24"/>
          <w:szCs w:val="24"/>
          <w:lang w:val="en-US"/>
        </w:rPr>
      </w:pPr>
      <w:r w:rsidRPr="002F6001">
        <w:rPr>
          <w:rFonts w:ascii="Times New Roman" w:eastAsia="Calibri" w:hAnsi="Times New Roman" w:cs="Times New Roman"/>
          <w:sz w:val="24"/>
          <w:szCs w:val="24"/>
          <w:lang w:val="en-US"/>
        </w:rPr>
        <w:t xml:space="preserve"> La suma de mai sus se adaugă TVA în valoare </w:t>
      </w:r>
      <w:proofErr w:type="gramStart"/>
      <w:r w:rsidRPr="002F6001">
        <w:rPr>
          <w:rFonts w:ascii="Times New Roman" w:eastAsia="Calibri" w:hAnsi="Times New Roman" w:cs="Times New Roman"/>
          <w:sz w:val="24"/>
          <w:szCs w:val="24"/>
          <w:lang w:val="en-US"/>
        </w:rPr>
        <w:t>de .......................................................</w:t>
      </w:r>
      <w:proofErr w:type="gramEnd"/>
      <w:r w:rsidRPr="002F6001">
        <w:rPr>
          <w:rFonts w:ascii="Times New Roman" w:eastAsia="Calibri" w:hAnsi="Times New Roman" w:cs="Times New Roman"/>
          <w:sz w:val="24"/>
          <w:szCs w:val="24"/>
          <w:lang w:val="en-US"/>
        </w:rPr>
        <w:t xml:space="preserve"> (</w:t>
      </w:r>
      <w:proofErr w:type="gramStart"/>
      <w:r w:rsidRPr="002F6001">
        <w:rPr>
          <w:rFonts w:ascii="Times New Roman" w:eastAsia="Calibri" w:hAnsi="Times New Roman" w:cs="Times New Roman"/>
          <w:sz w:val="24"/>
          <w:szCs w:val="24"/>
          <w:lang w:val="en-US"/>
        </w:rPr>
        <w:t>suma</w:t>
      </w:r>
      <w:proofErr w:type="gramEnd"/>
      <w:r w:rsidRPr="002F6001">
        <w:rPr>
          <w:rFonts w:ascii="Times New Roman" w:eastAsia="Calibri" w:hAnsi="Times New Roman" w:cs="Times New Roman"/>
          <w:sz w:val="24"/>
          <w:szCs w:val="24"/>
          <w:lang w:val="en-US"/>
        </w:rPr>
        <w:t xml:space="preserve"> în litere şi în cifre, precum şi moneda) / </w:t>
      </w:r>
      <w:proofErr w:type="gramStart"/>
      <w:r w:rsidRPr="002F6001">
        <w:rPr>
          <w:rFonts w:ascii="Times New Roman" w:eastAsia="Calibri" w:hAnsi="Times New Roman" w:cs="Times New Roman"/>
          <w:sz w:val="24"/>
          <w:szCs w:val="24"/>
          <w:lang w:val="en-US"/>
        </w:rPr>
        <w:t>ofertantul</w:t>
      </w:r>
      <w:proofErr w:type="gramEnd"/>
      <w:r w:rsidRPr="002F6001">
        <w:rPr>
          <w:rFonts w:ascii="Times New Roman" w:eastAsia="Calibri" w:hAnsi="Times New Roman" w:cs="Times New Roman"/>
          <w:sz w:val="24"/>
          <w:szCs w:val="24"/>
          <w:lang w:val="en-US"/>
        </w:rPr>
        <w:t xml:space="preserve"> nu este platitor de TVA *</w:t>
      </w:r>
    </w:p>
    <w:p w:rsidR="007D2BED" w:rsidRPr="002F6001" w:rsidRDefault="007D2BED" w:rsidP="007D2BED">
      <w:pPr>
        <w:spacing w:after="0" w:line="240" w:lineRule="auto"/>
        <w:jc w:val="both"/>
        <w:rPr>
          <w:rFonts w:ascii="Times New Roman" w:eastAsia="Calibri" w:hAnsi="Times New Roman" w:cs="Times New Roman"/>
          <w:sz w:val="24"/>
          <w:szCs w:val="24"/>
          <w:lang w:val="en-US"/>
        </w:rPr>
      </w:pPr>
    </w:p>
    <w:p w:rsidR="007D2BED" w:rsidRPr="002F6001" w:rsidRDefault="007D2BED" w:rsidP="007D2BED">
      <w:pPr>
        <w:spacing w:after="0" w:line="240" w:lineRule="auto"/>
        <w:jc w:val="both"/>
        <w:rPr>
          <w:rFonts w:ascii="Times New Roman" w:eastAsia="Calibri" w:hAnsi="Times New Roman" w:cs="Times New Roman"/>
          <w:sz w:val="24"/>
          <w:szCs w:val="24"/>
          <w:lang w:val="en-US"/>
        </w:rPr>
      </w:pPr>
      <w:r w:rsidRPr="002F6001">
        <w:rPr>
          <w:rFonts w:ascii="Times New Roman" w:eastAsia="Calibri" w:hAnsi="Times New Roman" w:cs="Times New Roman"/>
          <w:sz w:val="24"/>
          <w:szCs w:val="24"/>
          <w:lang w:val="en-US"/>
        </w:rPr>
        <w:t xml:space="preserve">2. Ne angajăm ca, în cazul în care oferta noastră </w:t>
      </w:r>
      <w:proofErr w:type="gramStart"/>
      <w:r w:rsidRPr="002F6001">
        <w:rPr>
          <w:rFonts w:ascii="Times New Roman" w:eastAsia="Calibri" w:hAnsi="Times New Roman" w:cs="Times New Roman"/>
          <w:sz w:val="24"/>
          <w:szCs w:val="24"/>
          <w:lang w:val="en-US"/>
        </w:rPr>
        <w:t>este</w:t>
      </w:r>
      <w:proofErr w:type="gramEnd"/>
      <w:r w:rsidRPr="002F6001">
        <w:rPr>
          <w:rFonts w:ascii="Times New Roman" w:eastAsia="Calibri" w:hAnsi="Times New Roman" w:cs="Times New Roman"/>
          <w:sz w:val="24"/>
          <w:szCs w:val="24"/>
          <w:lang w:val="en-US"/>
        </w:rPr>
        <w:t xml:space="preserve"> stabilită câştigătoare, să prestam serviciile, in conformitate cu propunerea tehnica si propunerea financiara si modelul de clauze contractuale.</w:t>
      </w:r>
    </w:p>
    <w:p w:rsidR="007D2BED" w:rsidRPr="002F6001" w:rsidRDefault="007D2BED" w:rsidP="007D2BED">
      <w:pPr>
        <w:spacing w:after="0" w:line="240" w:lineRule="auto"/>
        <w:jc w:val="both"/>
        <w:rPr>
          <w:rFonts w:ascii="Times New Roman" w:eastAsia="Calibri" w:hAnsi="Times New Roman" w:cs="Times New Roman"/>
          <w:sz w:val="24"/>
          <w:szCs w:val="24"/>
          <w:lang w:val="en-US"/>
        </w:rPr>
      </w:pPr>
    </w:p>
    <w:p w:rsidR="007D2BED" w:rsidRPr="002F6001" w:rsidRDefault="007D2BED" w:rsidP="007D2BED">
      <w:pPr>
        <w:spacing w:after="0" w:line="240" w:lineRule="auto"/>
        <w:jc w:val="both"/>
        <w:rPr>
          <w:rFonts w:ascii="Times New Roman" w:eastAsia="Calibri" w:hAnsi="Times New Roman" w:cs="Times New Roman"/>
          <w:sz w:val="24"/>
          <w:szCs w:val="24"/>
          <w:lang w:val="en-US"/>
        </w:rPr>
      </w:pPr>
      <w:r w:rsidRPr="002F6001">
        <w:rPr>
          <w:rFonts w:ascii="Times New Roman" w:eastAsia="Calibri" w:hAnsi="Times New Roman" w:cs="Times New Roman"/>
          <w:sz w:val="24"/>
          <w:szCs w:val="24"/>
          <w:lang w:val="en-US"/>
        </w:rPr>
        <w:t xml:space="preserve">3. Ne angajăm să menţinem această ofertă valabilă pentru o durată de 60 zile, (saizeci de zile) de la data-limita pentru depunerea ofertelor,  respectiv până la data de </w:t>
      </w:r>
      <w:r w:rsidRPr="002F6001">
        <w:rPr>
          <w:rFonts w:ascii="Times New Roman" w:eastAsia="Calibri" w:hAnsi="Times New Roman" w:cs="Times New Roman"/>
          <w:b/>
          <w:sz w:val="24"/>
          <w:szCs w:val="24"/>
          <w:lang w:val="en-US"/>
        </w:rPr>
        <w:t>…………………..</w:t>
      </w:r>
      <w:r w:rsidRPr="002F6001">
        <w:rPr>
          <w:rFonts w:ascii="Times New Roman" w:eastAsia="Calibri" w:hAnsi="Times New Roman" w:cs="Times New Roman"/>
          <w:sz w:val="24"/>
          <w:szCs w:val="24"/>
          <w:lang w:val="en-US"/>
        </w:rPr>
        <w:t xml:space="preserve"> (ziua/luna/anul) şi ea </w:t>
      </w:r>
      <w:proofErr w:type="gramStart"/>
      <w:r w:rsidRPr="002F6001">
        <w:rPr>
          <w:rFonts w:ascii="Times New Roman" w:eastAsia="Calibri" w:hAnsi="Times New Roman" w:cs="Times New Roman"/>
          <w:sz w:val="24"/>
          <w:szCs w:val="24"/>
          <w:lang w:val="en-US"/>
        </w:rPr>
        <w:t>va</w:t>
      </w:r>
      <w:proofErr w:type="gramEnd"/>
      <w:r w:rsidRPr="002F6001">
        <w:rPr>
          <w:rFonts w:ascii="Times New Roman" w:eastAsia="Calibri" w:hAnsi="Times New Roman" w:cs="Times New Roman"/>
          <w:sz w:val="24"/>
          <w:szCs w:val="24"/>
          <w:lang w:val="en-US"/>
        </w:rPr>
        <w:t xml:space="preserve"> rămâne obligatorie pentru noi, şi poate fi acceptată oricând înainte de expirarea perioadei de valabilitate.</w:t>
      </w:r>
    </w:p>
    <w:p w:rsidR="007D2BED" w:rsidRPr="002F6001" w:rsidRDefault="007D2BED" w:rsidP="007D2BED">
      <w:pPr>
        <w:spacing w:after="0" w:line="240" w:lineRule="auto"/>
        <w:jc w:val="both"/>
        <w:rPr>
          <w:rFonts w:ascii="Times New Roman" w:eastAsia="Calibri" w:hAnsi="Times New Roman" w:cs="Times New Roman"/>
          <w:sz w:val="24"/>
          <w:szCs w:val="24"/>
          <w:lang w:val="en-US"/>
        </w:rPr>
      </w:pPr>
    </w:p>
    <w:p w:rsidR="007D2BED" w:rsidRPr="002F6001" w:rsidRDefault="007D2BED" w:rsidP="007D2BED">
      <w:pPr>
        <w:spacing w:after="0" w:line="240" w:lineRule="auto"/>
        <w:jc w:val="both"/>
        <w:rPr>
          <w:rFonts w:ascii="Times New Roman" w:eastAsia="Calibri" w:hAnsi="Times New Roman" w:cs="Times New Roman"/>
          <w:sz w:val="24"/>
          <w:szCs w:val="24"/>
          <w:lang w:val="en-US"/>
        </w:rPr>
      </w:pPr>
    </w:p>
    <w:p w:rsidR="007D2BED" w:rsidRPr="002F6001" w:rsidRDefault="007D2BED" w:rsidP="007D2BED">
      <w:pPr>
        <w:spacing w:after="0" w:line="240" w:lineRule="auto"/>
        <w:jc w:val="both"/>
        <w:rPr>
          <w:rFonts w:ascii="Times New Roman" w:eastAsia="Calibri" w:hAnsi="Times New Roman" w:cs="Times New Roman"/>
          <w:i/>
          <w:sz w:val="24"/>
          <w:szCs w:val="24"/>
          <w:lang w:val="en-US"/>
        </w:rPr>
      </w:pPr>
      <w:r w:rsidRPr="002F6001">
        <w:rPr>
          <w:rFonts w:ascii="Times New Roman" w:eastAsia="Calibri" w:hAnsi="Times New Roman" w:cs="Times New Roman"/>
          <w:sz w:val="24"/>
          <w:szCs w:val="24"/>
          <w:lang w:val="en-US"/>
        </w:rPr>
        <w:t xml:space="preserve">4. Până la încheierea şi semnarea contractului de achiziţie publică aceasta ofertă, împreună cu comunicarea transmisă de dumneavoastră, prin care oferta noastră </w:t>
      </w:r>
      <w:proofErr w:type="gramStart"/>
      <w:r w:rsidRPr="002F6001">
        <w:rPr>
          <w:rFonts w:ascii="Times New Roman" w:eastAsia="Calibri" w:hAnsi="Times New Roman" w:cs="Times New Roman"/>
          <w:sz w:val="24"/>
          <w:szCs w:val="24"/>
          <w:lang w:val="en-US"/>
        </w:rPr>
        <w:t>este</w:t>
      </w:r>
      <w:proofErr w:type="gramEnd"/>
      <w:r w:rsidRPr="002F6001">
        <w:rPr>
          <w:rFonts w:ascii="Times New Roman" w:eastAsia="Calibri" w:hAnsi="Times New Roman" w:cs="Times New Roman"/>
          <w:sz w:val="24"/>
          <w:szCs w:val="24"/>
          <w:lang w:val="en-US"/>
        </w:rPr>
        <w:t xml:space="preserve"> acceptată ca fiind câştigătoare, vor constitui un contract angajant între noi.</w:t>
      </w:r>
    </w:p>
    <w:p w:rsidR="007D2BED" w:rsidRPr="002F6001" w:rsidRDefault="007D2BED" w:rsidP="007D2BED">
      <w:pPr>
        <w:spacing w:after="0" w:line="240" w:lineRule="auto"/>
        <w:jc w:val="both"/>
        <w:rPr>
          <w:rFonts w:ascii="Times New Roman" w:eastAsia="Calibri" w:hAnsi="Times New Roman" w:cs="Times New Roman"/>
          <w:sz w:val="24"/>
          <w:szCs w:val="24"/>
          <w:lang w:val="en-US"/>
        </w:rPr>
      </w:pPr>
    </w:p>
    <w:p w:rsidR="007D2BED" w:rsidRPr="002F6001" w:rsidRDefault="007D2BED" w:rsidP="007D2BED">
      <w:pPr>
        <w:spacing w:after="0" w:line="240" w:lineRule="auto"/>
        <w:jc w:val="both"/>
        <w:rPr>
          <w:rFonts w:ascii="Times New Roman" w:eastAsia="Calibri" w:hAnsi="Times New Roman" w:cs="Times New Roman"/>
          <w:sz w:val="24"/>
          <w:szCs w:val="24"/>
          <w:lang w:val="en-US"/>
        </w:rPr>
      </w:pPr>
      <w:r w:rsidRPr="002F6001">
        <w:rPr>
          <w:rFonts w:ascii="Times New Roman" w:eastAsia="Calibri" w:hAnsi="Times New Roman" w:cs="Times New Roman"/>
          <w:sz w:val="24"/>
          <w:szCs w:val="24"/>
          <w:lang w:val="en-US"/>
        </w:rPr>
        <w:t xml:space="preserve"> </w:t>
      </w:r>
    </w:p>
    <w:p w:rsidR="007D2BED" w:rsidRPr="002F6001" w:rsidRDefault="007D2BED" w:rsidP="007D2BED">
      <w:pPr>
        <w:shd w:val="clear" w:color="auto" w:fill="FFFFFF"/>
        <w:spacing w:after="0" w:line="240" w:lineRule="auto"/>
        <w:jc w:val="both"/>
        <w:rPr>
          <w:rFonts w:ascii="Times New Roman" w:eastAsia="Calibri" w:hAnsi="Times New Roman" w:cs="Times New Roman"/>
          <w:spacing w:val="-1"/>
          <w:sz w:val="24"/>
          <w:szCs w:val="24"/>
          <w:lang w:val="en-US"/>
        </w:rPr>
      </w:pPr>
      <w:r w:rsidRPr="002F6001">
        <w:rPr>
          <w:rFonts w:ascii="Times New Roman" w:eastAsia="Calibri" w:hAnsi="Times New Roman" w:cs="Times New Roman"/>
          <w:spacing w:val="-1"/>
          <w:sz w:val="24"/>
          <w:szCs w:val="24"/>
          <w:lang w:val="en-US"/>
        </w:rPr>
        <w:tab/>
        <w:t>Data completării:</w:t>
      </w:r>
      <w:r w:rsidRPr="002F6001">
        <w:rPr>
          <w:rFonts w:ascii="Times New Roman" w:eastAsia="Calibri" w:hAnsi="Times New Roman" w:cs="Times New Roman"/>
          <w:spacing w:val="-1"/>
          <w:sz w:val="24"/>
          <w:szCs w:val="24"/>
          <w:lang w:val="en-US"/>
        </w:rPr>
        <w:tab/>
        <w:t>_______________</w:t>
      </w:r>
      <w:r w:rsidRPr="002F6001">
        <w:rPr>
          <w:rFonts w:ascii="Times New Roman" w:eastAsia="Calibri" w:hAnsi="Times New Roman" w:cs="Times New Roman"/>
          <w:spacing w:val="-1"/>
          <w:sz w:val="24"/>
          <w:szCs w:val="24"/>
          <w:lang w:val="en-US"/>
        </w:rPr>
        <w:tab/>
      </w:r>
      <w:r w:rsidRPr="002F6001">
        <w:rPr>
          <w:rFonts w:ascii="Times New Roman" w:eastAsia="Calibri" w:hAnsi="Times New Roman" w:cs="Times New Roman"/>
          <w:spacing w:val="-1"/>
          <w:sz w:val="24"/>
          <w:szCs w:val="24"/>
          <w:lang w:val="en-US"/>
        </w:rPr>
        <w:tab/>
      </w:r>
      <w:r w:rsidRPr="002F6001">
        <w:rPr>
          <w:rFonts w:ascii="Times New Roman" w:eastAsia="Calibri" w:hAnsi="Times New Roman" w:cs="Times New Roman"/>
          <w:spacing w:val="-1"/>
          <w:sz w:val="24"/>
          <w:szCs w:val="24"/>
          <w:lang w:val="en-US"/>
        </w:rPr>
        <w:tab/>
        <w:t xml:space="preserve">             OFERTANT,</w:t>
      </w:r>
    </w:p>
    <w:p w:rsidR="007D2BED" w:rsidRPr="002F6001" w:rsidRDefault="007D2BED" w:rsidP="007D2BED">
      <w:pPr>
        <w:shd w:val="clear" w:color="auto" w:fill="FFFFFF"/>
        <w:spacing w:after="0" w:line="240" w:lineRule="auto"/>
        <w:jc w:val="both"/>
        <w:rPr>
          <w:rFonts w:ascii="Times New Roman" w:eastAsia="Calibri" w:hAnsi="Times New Roman" w:cs="Times New Roman"/>
          <w:sz w:val="24"/>
          <w:szCs w:val="24"/>
          <w:lang w:val="en-US"/>
        </w:rPr>
      </w:pPr>
      <w:r w:rsidRPr="002F6001">
        <w:rPr>
          <w:rFonts w:ascii="Times New Roman" w:eastAsia="Calibri" w:hAnsi="Times New Roman" w:cs="Times New Roman"/>
          <w:spacing w:val="-1"/>
          <w:sz w:val="24"/>
          <w:szCs w:val="24"/>
          <w:lang w:val="en-US"/>
        </w:rPr>
        <w:tab/>
      </w:r>
      <w:r w:rsidRPr="002F6001">
        <w:rPr>
          <w:rFonts w:ascii="Times New Roman" w:eastAsia="Calibri" w:hAnsi="Times New Roman" w:cs="Times New Roman"/>
          <w:spacing w:val="-1"/>
          <w:sz w:val="24"/>
          <w:szCs w:val="24"/>
          <w:lang w:val="en-US"/>
        </w:rPr>
        <w:tab/>
      </w:r>
      <w:r w:rsidRPr="002F6001">
        <w:rPr>
          <w:rFonts w:ascii="Times New Roman" w:eastAsia="Calibri" w:hAnsi="Times New Roman" w:cs="Times New Roman"/>
          <w:spacing w:val="-1"/>
          <w:sz w:val="24"/>
          <w:szCs w:val="24"/>
          <w:lang w:val="en-US"/>
        </w:rPr>
        <w:tab/>
      </w:r>
      <w:r w:rsidRPr="002F6001">
        <w:rPr>
          <w:rFonts w:ascii="Times New Roman" w:eastAsia="Calibri" w:hAnsi="Times New Roman" w:cs="Times New Roman"/>
          <w:spacing w:val="-1"/>
          <w:sz w:val="24"/>
          <w:szCs w:val="24"/>
          <w:lang w:val="en-US"/>
        </w:rPr>
        <w:tab/>
      </w:r>
      <w:r w:rsidRPr="002F6001">
        <w:rPr>
          <w:rFonts w:ascii="Times New Roman" w:eastAsia="Calibri" w:hAnsi="Times New Roman" w:cs="Times New Roman"/>
          <w:spacing w:val="-1"/>
          <w:sz w:val="24"/>
          <w:szCs w:val="24"/>
          <w:lang w:val="en-US"/>
        </w:rPr>
        <w:tab/>
      </w:r>
      <w:r w:rsidRPr="002F6001">
        <w:rPr>
          <w:rFonts w:ascii="Times New Roman" w:eastAsia="Calibri" w:hAnsi="Times New Roman" w:cs="Times New Roman"/>
          <w:spacing w:val="-1"/>
          <w:sz w:val="24"/>
          <w:szCs w:val="24"/>
          <w:lang w:val="en-US"/>
        </w:rPr>
        <w:tab/>
      </w:r>
      <w:r w:rsidRPr="002F6001">
        <w:rPr>
          <w:rFonts w:ascii="Times New Roman" w:eastAsia="Calibri" w:hAnsi="Times New Roman" w:cs="Times New Roman"/>
          <w:spacing w:val="-1"/>
          <w:sz w:val="24"/>
          <w:szCs w:val="24"/>
          <w:lang w:val="en-US"/>
        </w:rPr>
        <w:tab/>
      </w:r>
      <w:r w:rsidRPr="002F6001">
        <w:rPr>
          <w:rFonts w:ascii="Times New Roman" w:eastAsia="Calibri" w:hAnsi="Times New Roman" w:cs="Times New Roman"/>
          <w:spacing w:val="-1"/>
          <w:sz w:val="24"/>
          <w:szCs w:val="24"/>
          <w:lang w:val="en-US"/>
        </w:rPr>
        <w:tab/>
      </w:r>
      <w:r w:rsidRPr="002F6001">
        <w:rPr>
          <w:rFonts w:ascii="Times New Roman" w:eastAsia="Calibri" w:hAnsi="Times New Roman" w:cs="Times New Roman"/>
          <w:sz w:val="24"/>
          <w:szCs w:val="24"/>
          <w:lang w:val="en-US"/>
        </w:rPr>
        <w:t xml:space="preserve">     …………………………</w:t>
      </w:r>
    </w:p>
    <w:p w:rsidR="007D2BED" w:rsidRPr="002F6001" w:rsidRDefault="007D2BED" w:rsidP="007D2BED">
      <w:pPr>
        <w:shd w:val="clear" w:color="auto" w:fill="FFFFFF"/>
        <w:spacing w:after="0" w:line="240" w:lineRule="auto"/>
        <w:jc w:val="both"/>
        <w:rPr>
          <w:rFonts w:ascii="Times New Roman" w:eastAsia="Calibri" w:hAnsi="Times New Roman" w:cs="Times New Roman"/>
          <w:snapToGrid w:val="0"/>
          <w:sz w:val="24"/>
          <w:szCs w:val="24"/>
          <w:lang w:val="en-US"/>
        </w:rPr>
      </w:pPr>
      <w:r w:rsidRPr="002F6001">
        <w:rPr>
          <w:rFonts w:ascii="Times New Roman" w:eastAsia="Calibri" w:hAnsi="Times New Roman" w:cs="Times New Roman"/>
          <w:sz w:val="24"/>
          <w:szCs w:val="24"/>
          <w:lang w:val="en-US"/>
        </w:rPr>
        <w:tab/>
      </w:r>
      <w:r w:rsidRPr="002F6001">
        <w:rPr>
          <w:rFonts w:ascii="Times New Roman" w:eastAsia="Calibri" w:hAnsi="Times New Roman" w:cs="Times New Roman"/>
          <w:sz w:val="24"/>
          <w:szCs w:val="24"/>
          <w:lang w:val="en-US"/>
        </w:rPr>
        <w:tab/>
      </w:r>
      <w:r w:rsidRPr="002F6001">
        <w:rPr>
          <w:rFonts w:ascii="Times New Roman" w:eastAsia="Calibri" w:hAnsi="Times New Roman" w:cs="Times New Roman"/>
          <w:sz w:val="24"/>
          <w:szCs w:val="24"/>
          <w:lang w:val="en-US"/>
        </w:rPr>
        <w:tab/>
      </w:r>
      <w:r w:rsidRPr="002F6001">
        <w:rPr>
          <w:rFonts w:ascii="Times New Roman" w:eastAsia="Calibri" w:hAnsi="Times New Roman" w:cs="Times New Roman"/>
          <w:sz w:val="24"/>
          <w:szCs w:val="24"/>
          <w:lang w:val="en-US"/>
        </w:rPr>
        <w:tab/>
      </w:r>
      <w:r w:rsidRPr="002F6001">
        <w:rPr>
          <w:rFonts w:ascii="Times New Roman" w:eastAsia="Calibri" w:hAnsi="Times New Roman" w:cs="Times New Roman"/>
          <w:sz w:val="24"/>
          <w:szCs w:val="24"/>
          <w:lang w:val="en-US"/>
        </w:rPr>
        <w:tab/>
      </w:r>
      <w:r w:rsidRPr="002F6001">
        <w:rPr>
          <w:rFonts w:ascii="Times New Roman" w:eastAsia="Calibri" w:hAnsi="Times New Roman" w:cs="Times New Roman"/>
          <w:sz w:val="24"/>
          <w:szCs w:val="24"/>
          <w:lang w:val="en-US"/>
        </w:rPr>
        <w:tab/>
      </w:r>
      <w:r w:rsidRPr="002F6001">
        <w:rPr>
          <w:rFonts w:ascii="Times New Roman" w:eastAsia="Calibri" w:hAnsi="Times New Roman" w:cs="Times New Roman"/>
          <w:sz w:val="24"/>
          <w:szCs w:val="24"/>
          <w:lang w:val="en-US"/>
        </w:rPr>
        <w:tab/>
      </w:r>
      <w:r w:rsidRPr="002F6001">
        <w:rPr>
          <w:rFonts w:ascii="Times New Roman" w:eastAsia="Calibri" w:hAnsi="Times New Roman" w:cs="Times New Roman"/>
          <w:sz w:val="24"/>
          <w:szCs w:val="24"/>
          <w:lang w:val="en-US"/>
        </w:rPr>
        <w:tab/>
      </w:r>
      <w:r w:rsidRPr="002F6001">
        <w:rPr>
          <w:rFonts w:ascii="Times New Roman" w:eastAsia="Calibri" w:hAnsi="Times New Roman" w:cs="Times New Roman"/>
          <w:snapToGrid w:val="0"/>
          <w:sz w:val="24"/>
          <w:szCs w:val="24"/>
          <w:lang w:val="en-US"/>
        </w:rPr>
        <w:t xml:space="preserve">          (</w:t>
      </w:r>
      <w:proofErr w:type="gramStart"/>
      <w:r w:rsidRPr="002F6001">
        <w:rPr>
          <w:rFonts w:ascii="Times New Roman" w:eastAsia="Calibri" w:hAnsi="Times New Roman" w:cs="Times New Roman"/>
          <w:snapToGrid w:val="0"/>
          <w:sz w:val="24"/>
          <w:szCs w:val="24"/>
          <w:lang w:val="en-US"/>
        </w:rPr>
        <w:t>denumire/nume</w:t>
      </w:r>
      <w:proofErr w:type="gramEnd"/>
      <w:r w:rsidRPr="002F6001">
        <w:rPr>
          <w:rFonts w:ascii="Times New Roman" w:eastAsia="Calibri" w:hAnsi="Times New Roman" w:cs="Times New Roman"/>
          <w:snapToGrid w:val="0"/>
          <w:sz w:val="24"/>
          <w:szCs w:val="24"/>
          <w:lang w:val="en-US"/>
        </w:rPr>
        <w:t>)</w:t>
      </w:r>
    </w:p>
    <w:p w:rsidR="007D2BED" w:rsidRPr="002F6001" w:rsidRDefault="007D2BED" w:rsidP="007D2BED">
      <w:pPr>
        <w:spacing w:after="0" w:line="240" w:lineRule="auto"/>
        <w:jc w:val="both"/>
        <w:rPr>
          <w:rFonts w:ascii="Times New Roman" w:eastAsia="Calibri" w:hAnsi="Times New Roman" w:cs="Times New Roman"/>
          <w:i/>
          <w:sz w:val="24"/>
          <w:szCs w:val="24"/>
          <w:lang w:val="en-US"/>
        </w:rPr>
      </w:pPr>
    </w:p>
    <w:p w:rsidR="007D2BED" w:rsidRPr="002F6001" w:rsidRDefault="007D2BED" w:rsidP="007D2BED">
      <w:pPr>
        <w:spacing w:after="0" w:line="240" w:lineRule="auto"/>
        <w:jc w:val="both"/>
        <w:rPr>
          <w:rFonts w:ascii="Times New Roman" w:eastAsia="Calibri" w:hAnsi="Times New Roman" w:cs="Times New Roman"/>
          <w:i/>
          <w:sz w:val="24"/>
          <w:szCs w:val="24"/>
          <w:lang w:val="en-US"/>
        </w:rPr>
      </w:pPr>
    </w:p>
    <w:p w:rsidR="007D2BED" w:rsidRPr="002F6001" w:rsidRDefault="007D2BED" w:rsidP="007D2BED">
      <w:pPr>
        <w:spacing w:after="0" w:line="240" w:lineRule="auto"/>
        <w:jc w:val="both"/>
        <w:rPr>
          <w:rFonts w:ascii="Times New Roman" w:eastAsia="Calibri" w:hAnsi="Times New Roman" w:cs="Times New Roman"/>
          <w:sz w:val="24"/>
          <w:szCs w:val="24"/>
          <w:lang w:val="en-US"/>
        </w:rPr>
      </w:pPr>
      <w:proofErr w:type="gramStart"/>
      <w:r w:rsidRPr="002F6001">
        <w:rPr>
          <w:rFonts w:ascii="Times New Roman" w:eastAsia="Calibri" w:hAnsi="Times New Roman" w:cs="Times New Roman"/>
          <w:sz w:val="24"/>
          <w:szCs w:val="24"/>
          <w:lang w:val="en-US"/>
        </w:rPr>
        <w:t>în</w:t>
      </w:r>
      <w:proofErr w:type="gramEnd"/>
      <w:r w:rsidRPr="002F6001">
        <w:rPr>
          <w:rFonts w:ascii="Times New Roman" w:eastAsia="Calibri" w:hAnsi="Times New Roman" w:cs="Times New Roman"/>
          <w:sz w:val="24"/>
          <w:szCs w:val="24"/>
          <w:lang w:val="en-US"/>
        </w:rPr>
        <w:t xml:space="preserve"> calitate de ............................................ </w:t>
      </w:r>
      <w:proofErr w:type="gramStart"/>
      <w:r w:rsidRPr="002F6001">
        <w:rPr>
          <w:rFonts w:ascii="Times New Roman" w:eastAsia="Calibri" w:hAnsi="Times New Roman" w:cs="Times New Roman"/>
          <w:sz w:val="24"/>
          <w:szCs w:val="24"/>
          <w:lang w:val="en-US"/>
        </w:rPr>
        <w:t>legal</w:t>
      </w:r>
      <w:proofErr w:type="gramEnd"/>
      <w:r w:rsidRPr="002F6001">
        <w:rPr>
          <w:rFonts w:ascii="Times New Roman" w:eastAsia="Calibri" w:hAnsi="Times New Roman" w:cs="Times New Roman"/>
          <w:sz w:val="24"/>
          <w:szCs w:val="24"/>
          <w:lang w:val="en-US"/>
        </w:rPr>
        <w:t xml:space="preserve"> autorizat să semnez oferta pentru şi în numele ...................................................... (</w:t>
      </w:r>
      <w:proofErr w:type="gramStart"/>
      <w:r w:rsidRPr="002F6001">
        <w:rPr>
          <w:rFonts w:ascii="Times New Roman" w:eastAsia="Calibri" w:hAnsi="Times New Roman" w:cs="Times New Roman"/>
          <w:sz w:val="24"/>
          <w:szCs w:val="24"/>
          <w:lang w:val="en-US"/>
        </w:rPr>
        <w:t>denumirea/numele</w:t>
      </w:r>
      <w:proofErr w:type="gramEnd"/>
      <w:r w:rsidRPr="002F6001">
        <w:rPr>
          <w:rFonts w:ascii="Times New Roman" w:eastAsia="Calibri" w:hAnsi="Times New Roman" w:cs="Times New Roman"/>
          <w:sz w:val="24"/>
          <w:szCs w:val="24"/>
          <w:lang w:val="en-US"/>
        </w:rPr>
        <w:t xml:space="preserve"> ofertantului)</w:t>
      </w:r>
    </w:p>
    <w:p w:rsidR="007D2BED" w:rsidRPr="002F6001" w:rsidRDefault="007D2BED" w:rsidP="007D2BED">
      <w:pPr>
        <w:spacing w:after="0" w:line="240" w:lineRule="auto"/>
        <w:rPr>
          <w:rFonts w:ascii="Times New Roman" w:eastAsia="Calibri" w:hAnsi="Times New Roman" w:cs="Times New Roman"/>
          <w:sz w:val="24"/>
          <w:szCs w:val="24"/>
          <w:lang w:val="en-US"/>
        </w:rPr>
      </w:pPr>
    </w:p>
    <w:p w:rsidR="007D2BED" w:rsidRPr="002F6001" w:rsidRDefault="007D2BED" w:rsidP="007D2BED">
      <w:pPr>
        <w:spacing w:after="0" w:line="360" w:lineRule="auto"/>
        <w:jc w:val="right"/>
        <w:rPr>
          <w:rFonts w:ascii="Times New Roman" w:eastAsia="Calibri" w:hAnsi="Times New Roman" w:cs="Times New Roman"/>
          <w:bCs/>
          <w:sz w:val="24"/>
          <w:szCs w:val="24"/>
          <w:lang w:val="en-US"/>
        </w:rPr>
      </w:pPr>
    </w:p>
    <w:p w:rsidR="007D2BED" w:rsidRPr="002F6001" w:rsidRDefault="007D2BED" w:rsidP="007D2BED">
      <w:pPr>
        <w:spacing w:after="0" w:line="360" w:lineRule="auto"/>
        <w:ind w:left="720"/>
        <w:rPr>
          <w:rFonts w:ascii="Times New Roman" w:eastAsia="Calibri" w:hAnsi="Times New Roman" w:cs="Times New Roman"/>
          <w:bCs/>
          <w:sz w:val="24"/>
          <w:szCs w:val="24"/>
          <w:lang w:val="en-US"/>
        </w:rPr>
      </w:pPr>
      <w:r w:rsidRPr="002F6001">
        <w:rPr>
          <w:rFonts w:ascii="Times New Roman" w:eastAsia="Calibri" w:hAnsi="Times New Roman" w:cs="Times New Roman"/>
          <w:bCs/>
          <w:sz w:val="24"/>
          <w:szCs w:val="24"/>
          <w:lang w:val="en-US"/>
        </w:rPr>
        <w:t xml:space="preserve">*Daca ofertantul nu </w:t>
      </w:r>
      <w:proofErr w:type="gramStart"/>
      <w:r w:rsidRPr="002F6001">
        <w:rPr>
          <w:rFonts w:ascii="Times New Roman" w:eastAsia="Calibri" w:hAnsi="Times New Roman" w:cs="Times New Roman"/>
          <w:bCs/>
          <w:sz w:val="24"/>
          <w:szCs w:val="24"/>
          <w:lang w:val="en-US"/>
        </w:rPr>
        <w:t>este</w:t>
      </w:r>
      <w:proofErr w:type="gramEnd"/>
      <w:r w:rsidRPr="002F6001">
        <w:rPr>
          <w:rFonts w:ascii="Times New Roman" w:eastAsia="Calibri" w:hAnsi="Times New Roman" w:cs="Times New Roman"/>
          <w:bCs/>
          <w:sz w:val="24"/>
          <w:szCs w:val="24"/>
          <w:lang w:val="en-US"/>
        </w:rPr>
        <w:t xml:space="preserve"> platitor de TVA, va mentiona acest aspect. </w:t>
      </w:r>
    </w:p>
    <w:p w:rsidR="007D2BED" w:rsidRPr="002F6001" w:rsidRDefault="007D2BED" w:rsidP="007D2BED">
      <w:pPr>
        <w:spacing w:after="0" w:line="360" w:lineRule="auto"/>
        <w:jc w:val="right"/>
        <w:rPr>
          <w:rFonts w:ascii="Times New Roman" w:eastAsia="Calibri" w:hAnsi="Times New Roman" w:cs="Times New Roman"/>
          <w:bCs/>
          <w:sz w:val="24"/>
          <w:szCs w:val="24"/>
          <w:lang w:val="en-US"/>
        </w:rPr>
      </w:pPr>
      <w:r w:rsidRPr="002F6001">
        <w:rPr>
          <w:rFonts w:ascii="Times New Roman" w:eastAsia="Calibri" w:hAnsi="Times New Roman" w:cs="Times New Roman"/>
          <w:bCs/>
          <w:sz w:val="24"/>
          <w:szCs w:val="24"/>
          <w:lang w:val="en-US"/>
        </w:rPr>
        <w:lastRenderedPageBreak/>
        <w:t xml:space="preserve">FORMULARUL </w:t>
      </w:r>
      <w:r w:rsidR="00F12DBD">
        <w:rPr>
          <w:rFonts w:ascii="Times New Roman" w:eastAsia="Calibri" w:hAnsi="Times New Roman" w:cs="Times New Roman"/>
          <w:bCs/>
          <w:sz w:val="24"/>
          <w:szCs w:val="24"/>
          <w:lang w:val="en-US"/>
        </w:rPr>
        <w:t>9</w:t>
      </w:r>
    </w:p>
    <w:p w:rsidR="007D2BED" w:rsidRPr="002F6001" w:rsidRDefault="007D2BED" w:rsidP="007D2BED">
      <w:pPr>
        <w:spacing w:after="0" w:line="360" w:lineRule="auto"/>
        <w:jc w:val="right"/>
        <w:rPr>
          <w:rFonts w:ascii="Times New Roman" w:eastAsia="Calibri" w:hAnsi="Times New Roman" w:cs="Times New Roman"/>
          <w:bCs/>
          <w:sz w:val="24"/>
          <w:szCs w:val="24"/>
          <w:lang w:val="en-US"/>
        </w:rPr>
      </w:pPr>
    </w:p>
    <w:p w:rsidR="007D2BED" w:rsidRPr="002F6001" w:rsidRDefault="007D2BED" w:rsidP="007D2BED">
      <w:pPr>
        <w:spacing w:after="0" w:line="360" w:lineRule="auto"/>
        <w:jc w:val="right"/>
        <w:rPr>
          <w:rFonts w:ascii="Times New Roman" w:eastAsia="Calibri" w:hAnsi="Times New Roman" w:cs="Times New Roman"/>
          <w:bCs/>
          <w:color w:val="FF0000"/>
          <w:sz w:val="24"/>
          <w:szCs w:val="24"/>
          <w:lang w:val="en-US"/>
        </w:rPr>
      </w:pPr>
    </w:p>
    <w:p w:rsidR="007D2BED" w:rsidRPr="002F6001" w:rsidRDefault="007D2BED" w:rsidP="007D2BED">
      <w:pPr>
        <w:spacing w:after="0" w:line="240" w:lineRule="auto"/>
        <w:jc w:val="center"/>
        <w:rPr>
          <w:rFonts w:ascii="Times New Roman" w:eastAsia="Calibri" w:hAnsi="Times New Roman" w:cs="Times New Roman"/>
          <w:b/>
          <w:color w:val="000000"/>
          <w:sz w:val="24"/>
          <w:szCs w:val="24"/>
        </w:rPr>
      </w:pPr>
      <w:r w:rsidRPr="002F6001">
        <w:rPr>
          <w:rFonts w:ascii="Times New Roman" w:eastAsia="Calibri" w:hAnsi="Times New Roman" w:cs="Times New Roman"/>
          <w:b/>
          <w:color w:val="000000"/>
          <w:sz w:val="24"/>
          <w:szCs w:val="24"/>
        </w:rPr>
        <w:t>CENTRALIZATOR DE PREŢURI</w:t>
      </w:r>
    </w:p>
    <w:p w:rsidR="007D2BED" w:rsidRPr="002F6001" w:rsidRDefault="007D2BED" w:rsidP="007D2BED">
      <w:pPr>
        <w:spacing w:after="0" w:line="240" w:lineRule="auto"/>
        <w:jc w:val="center"/>
        <w:rPr>
          <w:rFonts w:ascii="Times New Roman" w:eastAsia="Calibri" w:hAnsi="Times New Roman" w:cs="Times New Roman"/>
          <w:color w:val="000000"/>
          <w:sz w:val="24"/>
          <w:szCs w:val="24"/>
        </w:rPr>
      </w:pPr>
    </w:p>
    <w:p w:rsidR="007D2BED" w:rsidRPr="002F6001" w:rsidRDefault="007D2BED" w:rsidP="007D2BED">
      <w:pPr>
        <w:spacing w:after="0" w:line="240" w:lineRule="auto"/>
        <w:jc w:val="center"/>
        <w:rPr>
          <w:rFonts w:ascii="Times New Roman" w:eastAsia="Calibri" w:hAnsi="Times New Roman" w:cs="Times New Roman"/>
          <w:color w:val="000000"/>
          <w:sz w:val="24"/>
          <w:szCs w:val="24"/>
        </w:rPr>
      </w:pPr>
      <w:r w:rsidRPr="002F6001">
        <w:rPr>
          <w:rFonts w:ascii="Times New Roman" w:eastAsia="Calibri" w:hAnsi="Times New Roman" w:cs="Times New Roman"/>
          <w:color w:val="000000"/>
          <w:sz w:val="24"/>
          <w:szCs w:val="24"/>
        </w:rPr>
        <w:t>Anexă la Formularul de ofertă</w:t>
      </w:r>
    </w:p>
    <w:p w:rsidR="007D2BED" w:rsidRPr="002F6001" w:rsidRDefault="007D2BED" w:rsidP="007D2BED">
      <w:pPr>
        <w:spacing w:after="0" w:line="240" w:lineRule="auto"/>
        <w:jc w:val="center"/>
        <w:rPr>
          <w:rFonts w:ascii="Times New Roman" w:eastAsia="Calibri" w:hAnsi="Times New Roman" w:cs="Times New Roman"/>
          <w:color w:val="FF0000"/>
          <w:sz w:val="24"/>
          <w:szCs w:val="24"/>
        </w:rPr>
      </w:pPr>
    </w:p>
    <w:p w:rsidR="007D2BED" w:rsidRPr="002F6001" w:rsidRDefault="007D2BED" w:rsidP="007D2BED">
      <w:pPr>
        <w:spacing w:after="0" w:line="240" w:lineRule="auto"/>
        <w:jc w:val="center"/>
        <w:rPr>
          <w:rFonts w:ascii="Times New Roman" w:eastAsia="Calibri" w:hAnsi="Times New Roman" w:cs="Times New Roman"/>
          <w:color w:val="FF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6"/>
        <w:gridCol w:w="4886"/>
      </w:tblGrid>
      <w:tr w:rsidR="00F71F84" w:rsidRPr="00F71F84" w:rsidTr="00F71F84">
        <w:tc>
          <w:tcPr>
            <w:tcW w:w="2304" w:type="pct"/>
            <w:shd w:val="clear" w:color="auto" w:fill="auto"/>
          </w:tcPr>
          <w:p w:rsidR="00F71F84" w:rsidRPr="00F71F84" w:rsidRDefault="00F71F84" w:rsidP="00F71F84">
            <w:pPr>
              <w:widowControl w:val="0"/>
              <w:tabs>
                <w:tab w:val="left" w:pos="3945"/>
              </w:tabs>
              <w:suppressAutoHyphens/>
              <w:autoSpaceDN w:val="0"/>
              <w:spacing w:after="0" w:line="240" w:lineRule="auto"/>
              <w:jc w:val="both"/>
              <w:textAlignment w:val="baseline"/>
              <w:rPr>
                <w:rFonts w:ascii="Times New Roman" w:eastAsia="Arial" w:hAnsi="Times New Roman" w:cs="Times New Roman"/>
                <w:b/>
                <w:kern w:val="3"/>
                <w:sz w:val="24"/>
                <w:szCs w:val="24"/>
                <w:lang w:bidi="en-US"/>
              </w:rPr>
            </w:pPr>
            <w:r w:rsidRPr="00F71F84">
              <w:rPr>
                <w:rFonts w:ascii="Times New Roman" w:eastAsia="Arial" w:hAnsi="Times New Roman" w:cs="Times New Roman"/>
                <w:b/>
                <w:kern w:val="3"/>
                <w:sz w:val="24"/>
                <w:szCs w:val="24"/>
                <w:lang w:bidi="en-US"/>
              </w:rPr>
              <w:t>Activitate</w:t>
            </w:r>
          </w:p>
        </w:tc>
        <w:tc>
          <w:tcPr>
            <w:tcW w:w="2696" w:type="pct"/>
            <w:shd w:val="clear" w:color="auto" w:fill="auto"/>
          </w:tcPr>
          <w:p w:rsidR="00F71F84" w:rsidRPr="00F71F84" w:rsidRDefault="00F71F84" w:rsidP="00F71F84">
            <w:pPr>
              <w:widowControl w:val="0"/>
              <w:tabs>
                <w:tab w:val="left" w:pos="3945"/>
              </w:tabs>
              <w:suppressAutoHyphens/>
              <w:autoSpaceDN w:val="0"/>
              <w:spacing w:after="0" w:line="240" w:lineRule="auto"/>
              <w:jc w:val="both"/>
              <w:textAlignment w:val="baseline"/>
              <w:rPr>
                <w:rFonts w:ascii="Times New Roman" w:eastAsia="Arial" w:hAnsi="Times New Roman" w:cs="Times New Roman"/>
                <w:b/>
                <w:kern w:val="3"/>
                <w:sz w:val="24"/>
                <w:szCs w:val="24"/>
                <w:lang w:bidi="en-US"/>
              </w:rPr>
            </w:pPr>
            <w:r w:rsidRPr="00F71F84">
              <w:rPr>
                <w:rFonts w:ascii="Times New Roman" w:eastAsia="Arial" w:hAnsi="Times New Roman" w:cs="Times New Roman"/>
                <w:b/>
                <w:kern w:val="3"/>
                <w:sz w:val="24"/>
                <w:szCs w:val="24"/>
                <w:lang w:bidi="en-US"/>
              </w:rPr>
              <w:t>Valoare fara TVA</w:t>
            </w:r>
          </w:p>
        </w:tc>
      </w:tr>
      <w:tr w:rsidR="00F71F84" w:rsidRPr="00F71F84" w:rsidTr="00F71F84">
        <w:tc>
          <w:tcPr>
            <w:tcW w:w="2304" w:type="pct"/>
            <w:shd w:val="clear" w:color="auto" w:fill="auto"/>
          </w:tcPr>
          <w:p w:rsidR="00F71F84" w:rsidRPr="00F71F84" w:rsidRDefault="00F71F84" w:rsidP="00F71F84">
            <w:pPr>
              <w:widowControl w:val="0"/>
              <w:tabs>
                <w:tab w:val="left" w:pos="3945"/>
              </w:tabs>
              <w:suppressAutoHyphens/>
              <w:autoSpaceDN w:val="0"/>
              <w:spacing w:after="0" w:line="240" w:lineRule="auto"/>
              <w:jc w:val="both"/>
              <w:textAlignment w:val="baseline"/>
              <w:rPr>
                <w:rFonts w:ascii="Times New Roman" w:eastAsia="Arial" w:hAnsi="Times New Roman" w:cs="Times New Roman"/>
                <w:kern w:val="3"/>
                <w:sz w:val="24"/>
                <w:szCs w:val="24"/>
                <w:lang w:bidi="en-US"/>
              </w:rPr>
            </w:pPr>
            <w:r w:rsidRPr="00F71F84">
              <w:rPr>
                <w:rFonts w:ascii="Times New Roman" w:eastAsia="Arial" w:hAnsi="Times New Roman" w:cs="Times New Roman"/>
                <w:kern w:val="3"/>
                <w:sz w:val="24"/>
                <w:szCs w:val="24"/>
                <w:lang w:bidi="en-US"/>
              </w:rPr>
              <w:t>Elaborare expetiza tehnica si raport de expertiza tehnica</w:t>
            </w:r>
          </w:p>
        </w:tc>
        <w:tc>
          <w:tcPr>
            <w:tcW w:w="2696" w:type="pct"/>
            <w:shd w:val="clear" w:color="auto" w:fill="auto"/>
          </w:tcPr>
          <w:p w:rsidR="00F71F84" w:rsidRPr="00F71F84" w:rsidRDefault="00F71F84" w:rsidP="00F71F84">
            <w:pPr>
              <w:widowControl w:val="0"/>
              <w:tabs>
                <w:tab w:val="left" w:pos="3945"/>
              </w:tabs>
              <w:suppressAutoHyphens/>
              <w:autoSpaceDN w:val="0"/>
              <w:spacing w:after="0" w:line="240" w:lineRule="auto"/>
              <w:jc w:val="both"/>
              <w:textAlignment w:val="baseline"/>
              <w:rPr>
                <w:rFonts w:ascii="Times New Roman" w:eastAsia="Arial" w:hAnsi="Times New Roman" w:cs="Times New Roman"/>
                <w:kern w:val="3"/>
                <w:sz w:val="24"/>
                <w:szCs w:val="24"/>
                <w:lang w:bidi="en-US"/>
              </w:rPr>
            </w:pPr>
          </w:p>
        </w:tc>
      </w:tr>
      <w:tr w:rsidR="00F71F84" w:rsidRPr="00F71F84" w:rsidTr="00F71F84">
        <w:tc>
          <w:tcPr>
            <w:tcW w:w="2304" w:type="pct"/>
            <w:shd w:val="clear" w:color="auto" w:fill="auto"/>
          </w:tcPr>
          <w:p w:rsidR="00F71F84" w:rsidRPr="00F71F84" w:rsidRDefault="00F71F84" w:rsidP="00F71F84">
            <w:pPr>
              <w:widowControl w:val="0"/>
              <w:tabs>
                <w:tab w:val="left" w:pos="3945"/>
              </w:tabs>
              <w:suppressAutoHyphens/>
              <w:autoSpaceDN w:val="0"/>
              <w:spacing w:after="0" w:line="240" w:lineRule="auto"/>
              <w:jc w:val="both"/>
              <w:textAlignment w:val="baseline"/>
              <w:rPr>
                <w:rFonts w:ascii="Times New Roman" w:eastAsia="Arial" w:hAnsi="Times New Roman" w:cs="Times New Roman"/>
                <w:kern w:val="3"/>
                <w:sz w:val="24"/>
                <w:szCs w:val="24"/>
                <w:lang w:bidi="en-US"/>
              </w:rPr>
            </w:pPr>
            <w:r w:rsidRPr="00F71F84">
              <w:rPr>
                <w:rFonts w:ascii="Times New Roman" w:eastAsia="Arial" w:hAnsi="Times New Roman" w:cs="Times New Roman"/>
                <w:kern w:val="3"/>
                <w:sz w:val="24"/>
                <w:szCs w:val="24"/>
                <w:lang w:bidi="en-US"/>
              </w:rPr>
              <w:t>Elaborare audit energetic, raport de audit energetic si certificat energetic</w:t>
            </w:r>
          </w:p>
        </w:tc>
        <w:tc>
          <w:tcPr>
            <w:tcW w:w="2696" w:type="pct"/>
            <w:shd w:val="clear" w:color="auto" w:fill="auto"/>
          </w:tcPr>
          <w:p w:rsidR="00F71F84" w:rsidRPr="00F71F84" w:rsidRDefault="00F71F84" w:rsidP="00F71F84">
            <w:pPr>
              <w:widowControl w:val="0"/>
              <w:tabs>
                <w:tab w:val="left" w:pos="3945"/>
              </w:tabs>
              <w:suppressAutoHyphens/>
              <w:autoSpaceDN w:val="0"/>
              <w:spacing w:after="0" w:line="240" w:lineRule="auto"/>
              <w:jc w:val="both"/>
              <w:textAlignment w:val="baseline"/>
              <w:rPr>
                <w:rFonts w:ascii="Times New Roman" w:eastAsia="Arial" w:hAnsi="Times New Roman" w:cs="Times New Roman"/>
                <w:kern w:val="3"/>
                <w:sz w:val="24"/>
                <w:szCs w:val="24"/>
                <w:lang w:bidi="en-US"/>
              </w:rPr>
            </w:pPr>
          </w:p>
        </w:tc>
      </w:tr>
      <w:tr w:rsidR="00F71F84" w:rsidRPr="00F71F84" w:rsidTr="00F71F84">
        <w:tc>
          <w:tcPr>
            <w:tcW w:w="2304" w:type="pct"/>
            <w:shd w:val="clear" w:color="auto" w:fill="auto"/>
          </w:tcPr>
          <w:p w:rsidR="00F71F84" w:rsidRPr="00F71F84" w:rsidRDefault="00F71F84" w:rsidP="00F71F84">
            <w:pPr>
              <w:widowControl w:val="0"/>
              <w:tabs>
                <w:tab w:val="left" w:pos="3945"/>
              </w:tabs>
              <w:suppressAutoHyphens/>
              <w:autoSpaceDN w:val="0"/>
              <w:spacing w:after="0" w:line="240" w:lineRule="auto"/>
              <w:jc w:val="both"/>
              <w:textAlignment w:val="baseline"/>
              <w:rPr>
                <w:rFonts w:ascii="Times New Roman" w:eastAsia="Arial" w:hAnsi="Times New Roman" w:cs="Times New Roman"/>
                <w:kern w:val="3"/>
                <w:sz w:val="24"/>
                <w:szCs w:val="24"/>
                <w:lang w:bidi="en-US"/>
              </w:rPr>
            </w:pPr>
            <w:r w:rsidRPr="00F71F84">
              <w:rPr>
                <w:rFonts w:ascii="Times New Roman" w:eastAsia="Arial" w:hAnsi="Times New Roman" w:cs="Times New Roman"/>
                <w:kern w:val="3"/>
                <w:sz w:val="24"/>
                <w:szCs w:val="24"/>
                <w:lang w:bidi="en-US"/>
              </w:rPr>
              <w:t>Elaborare documentatii tehnice in vederea obtinerii avizelor/acordurilor/autorizatiilor</w:t>
            </w:r>
          </w:p>
        </w:tc>
        <w:tc>
          <w:tcPr>
            <w:tcW w:w="2696" w:type="pct"/>
            <w:shd w:val="clear" w:color="auto" w:fill="auto"/>
          </w:tcPr>
          <w:p w:rsidR="00F71F84" w:rsidRPr="00F71F84" w:rsidRDefault="00F71F84" w:rsidP="00F71F84">
            <w:pPr>
              <w:widowControl w:val="0"/>
              <w:tabs>
                <w:tab w:val="left" w:pos="3945"/>
              </w:tabs>
              <w:suppressAutoHyphens/>
              <w:autoSpaceDN w:val="0"/>
              <w:spacing w:after="0" w:line="240" w:lineRule="auto"/>
              <w:jc w:val="both"/>
              <w:textAlignment w:val="baseline"/>
              <w:rPr>
                <w:rFonts w:ascii="Times New Roman" w:eastAsia="Arial" w:hAnsi="Times New Roman" w:cs="Times New Roman"/>
                <w:kern w:val="3"/>
                <w:sz w:val="24"/>
                <w:szCs w:val="24"/>
                <w:lang w:bidi="en-US"/>
              </w:rPr>
            </w:pPr>
          </w:p>
        </w:tc>
      </w:tr>
      <w:tr w:rsidR="00F71F84" w:rsidRPr="00F71F84" w:rsidTr="00F71F84">
        <w:tc>
          <w:tcPr>
            <w:tcW w:w="2304" w:type="pct"/>
            <w:shd w:val="clear" w:color="auto" w:fill="auto"/>
          </w:tcPr>
          <w:p w:rsidR="00F71F84" w:rsidRPr="00F71F84" w:rsidRDefault="00F71F84" w:rsidP="00F71F84">
            <w:pPr>
              <w:widowControl w:val="0"/>
              <w:tabs>
                <w:tab w:val="left" w:pos="3945"/>
              </w:tabs>
              <w:suppressAutoHyphens/>
              <w:autoSpaceDN w:val="0"/>
              <w:spacing w:after="0" w:line="240" w:lineRule="auto"/>
              <w:jc w:val="both"/>
              <w:textAlignment w:val="baseline"/>
              <w:rPr>
                <w:rFonts w:ascii="Times New Roman" w:eastAsia="Arial" w:hAnsi="Times New Roman" w:cs="Times New Roman"/>
                <w:kern w:val="3"/>
                <w:sz w:val="24"/>
                <w:szCs w:val="24"/>
                <w:lang w:bidi="en-US"/>
              </w:rPr>
            </w:pPr>
            <w:r w:rsidRPr="00F71F84">
              <w:rPr>
                <w:rFonts w:ascii="Times New Roman" w:eastAsia="Arial" w:hAnsi="Times New Roman" w:cs="Times New Roman"/>
                <w:kern w:val="3"/>
                <w:sz w:val="24"/>
                <w:szCs w:val="24"/>
                <w:lang w:bidi="en-US"/>
              </w:rPr>
              <w:t>DALI, inclusiv</w:t>
            </w:r>
            <w:r w:rsidRPr="00F71F84">
              <w:rPr>
                <w:rFonts w:ascii="Times New Roman" w:eastAsia="Andale Sans UI" w:hAnsi="Times New Roman" w:cs="Times New Roman"/>
                <w:kern w:val="2"/>
                <w:sz w:val="24"/>
                <w:szCs w:val="24"/>
                <w:lang w:eastAsia="zh-CN"/>
              </w:rPr>
              <w:t xml:space="preserve"> </w:t>
            </w:r>
            <w:r w:rsidRPr="00F71F84">
              <w:rPr>
                <w:rFonts w:ascii="Times New Roman" w:eastAsia="Arial" w:hAnsi="Times New Roman" w:cs="Times New Roman"/>
                <w:kern w:val="3"/>
                <w:sz w:val="24"/>
                <w:szCs w:val="24"/>
                <w:lang w:bidi="en-US"/>
              </w:rPr>
              <w:t>verificata de catre verificatori de proiecte atestati MDRAP pe domenii/subdomenii, specialitati si instalatii si avizata de catre expertul tehnic atestat MDRAP, care a efectuat expertiza tehnica</w:t>
            </w:r>
          </w:p>
        </w:tc>
        <w:tc>
          <w:tcPr>
            <w:tcW w:w="2696" w:type="pct"/>
            <w:shd w:val="clear" w:color="auto" w:fill="auto"/>
          </w:tcPr>
          <w:p w:rsidR="00F71F84" w:rsidRPr="00F71F84" w:rsidRDefault="00F71F84" w:rsidP="00F71F84">
            <w:pPr>
              <w:widowControl w:val="0"/>
              <w:tabs>
                <w:tab w:val="left" w:pos="3945"/>
              </w:tabs>
              <w:suppressAutoHyphens/>
              <w:autoSpaceDN w:val="0"/>
              <w:spacing w:after="0" w:line="240" w:lineRule="auto"/>
              <w:jc w:val="both"/>
              <w:textAlignment w:val="baseline"/>
              <w:rPr>
                <w:rFonts w:ascii="Times New Roman" w:eastAsia="Arial" w:hAnsi="Times New Roman" w:cs="Times New Roman"/>
                <w:kern w:val="3"/>
                <w:sz w:val="24"/>
                <w:szCs w:val="24"/>
                <w:lang w:bidi="en-US"/>
              </w:rPr>
            </w:pPr>
          </w:p>
        </w:tc>
      </w:tr>
      <w:tr w:rsidR="00F71F84" w:rsidRPr="00F71F84" w:rsidTr="00F71F84">
        <w:tc>
          <w:tcPr>
            <w:tcW w:w="2304" w:type="pct"/>
            <w:shd w:val="clear" w:color="auto" w:fill="auto"/>
          </w:tcPr>
          <w:p w:rsidR="00F71F84" w:rsidRPr="00F71F84" w:rsidRDefault="00F71F84" w:rsidP="00F71F84">
            <w:pPr>
              <w:widowControl w:val="0"/>
              <w:tabs>
                <w:tab w:val="left" w:pos="3945"/>
              </w:tabs>
              <w:suppressAutoHyphens/>
              <w:autoSpaceDN w:val="0"/>
              <w:spacing w:after="0" w:line="240" w:lineRule="auto"/>
              <w:jc w:val="both"/>
              <w:textAlignment w:val="baseline"/>
              <w:rPr>
                <w:rFonts w:ascii="Times New Roman" w:eastAsia="Arial" w:hAnsi="Times New Roman" w:cs="Times New Roman"/>
                <w:kern w:val="3"/>
                <w:sz w:val="24"/>
                <w:szCs w:val="24"/>
                <w:lang w:bidi="en-US"/>
              </w:rPr>
            </w:pPr>
            <w:r w:rsidRPr="00F71F84">
              <w:rPr>
                <w:rFonts w:ascii="Times New Roman" w:eastAsia="Arial" w:hAnsi="Times New Roman" w:cs="Times New Roman"/>
                <w:kern w:val="3"/>
                <w:sz w:val="24"/>
                <w:szCs w:val="24"/>
                <w:lang w:bidi="en-US"/>
              </w:rPr>
              <w:t>Valoare totala fara TVA</w:t>
            </w:r>
          </w:p>
        </w:tc>
        <w:tc>
          <w:tcPr>
            <w:tcW w:w="2696" w:type="pct"/>
            <w:shd w:val="clear" w:color="auto" w:fill="auto"/>
          </w:tcPr>
          <w:p w:rsidR="00F71F84" w:rsidRPr="00F71F84" w:rsidRDefault="00F71F84" w:rsidP="00F71F84">
            <w:pPr>
              <w:widowControl w:val="0"/>
              <w:tabs>
                <w:tab w:val="left" w:pos="3945"/>
              </w:tabs>
              <w:suppressAutoHyphens/>
              <w:autoSpaceDN w:val="0"/>
              <w:spacing w:after="0" w:line="240" w:lineRule="auto"/>
              <w:jc w:val="both"/>
              <w:textAlignment w:val="baseline"/>
              <w:rPr>
                <w:rFonts w:ascii="Times New Roman" w:eastAsia="Arial" w:hAnsi="Times New Roman" w:cs="Times New Roman"/>
                <w:kern w:val="3"/>
                <w:sz w:val="24"/>
                <w:szCs w:val="24"/>
                <w:lang w:bidi="en-US"/>
              </w:rPr>
            </w:pPr>
          </w:p>
        </w:tc>
      </w:tr>
      <w:tr w:rsidR="00F71F84" w:rsidRPr="00F71F84" w:rsidTr="00F71F84">
        <w:tc>
          <w:tcPr>
            <w:tcW w:w="2304" w:type="pct"/>
            <w:shd w:val="clear" w:color="auto" w:fill="auto"/>
          </w:tcPr>
          <w:p w:rsidR="00F71F84" w:rsidRPr="00F71F84" w:rsidRDefault="00F71F84" w:rsidP="00F71F84">
            <w:pPr>
              <w:widowControl w:val="0"/>
              <w:tabs>
                <w:tab w:val="left" w:pos="3945"/>
              </w:tabs>
              <w:suppressAutoHyphens/>
              <w:autoSpaceDN w:val="0"/>
              <w:spacing w:after="0" w:line="240" w:lineRule="auto"/>
              <w:jc w:val="both"/>
              <w:textAlignment w:val="baseline"/>
              <w:rPr>
                <w:rFonts w:ascii="Times New Roman" w:eastAsia="Arial" w:hAnsi="Times New Roman" w:cs="Times New Roman"/>
                <w:kern w:val="3"/>
                <w:sz w:val="24"/>
                <w:szCs w:val="24"/>
                <w:lang w:bidi="en-US"/>
              </w:rPr>
            </w:pPr>
            <w:r w:rsidRPr="00F71F84">
              <w:rPr>
                <w:rFonts w:ascii="Times New Roman" w:eastAsia="Arial" w:hAnsi="Times New Roman" w:cs="Times New Roman"/>
                <w:kern w:val="3"/>
                <w:sz w:val="24"/>
                <w:szCs w:val="24"/>
                <w:lang w:bidi="en-US"/>
              </w:rPr>
              <w:t>Valoare TVA</w:t>
            </w:r>
          </w:p>
        </w:tc>
        <w:tc>
          <w:tcPr>
            <w:tcW w:w="2696" w:type="pct"/>
            <w:shd w:val="clear" w:color="auto" w:fill="auto"/>
          </w:tcPr>
          <w:p w:rsidR="00F71F84" w:rsidRPr="00F71F84" w:rsidRDefault="00F71F84" w:rsidP="00F71F84">
            <w:pPr>
              <w:widowControl w:val="0"/>
              <w:tabs>
                <w:tab w:val="left" w:pos="3945"/>
              </w:tabs>
              <w:suppressAutoHyphens/>
              <w:autoSpaceDN w:val="0"/>
              <w:spacing w:after="0" w:line="240" w:lineRule="auto"/>
              <w:jc w:val="both"/>
              <w:textAlignment w:val="baseline"/>
              <w:rPr>
                <w:rFonts w:ascii="Times New Roman" w:eastAsia="Arial" w:hAnsi="Times New Roman" w:cs="Times New Roman"/>
                <w:kern w:val="3"/>
                <w:sz w:val="24"/>
                <w:szCs w:val="24"/>
                <w:lang w:bidi="en-US"/>
              </w:rPr>
            </w:pPr>
          </w:p>
        </w:tc>
      </w:tr>
      <w:tr w:rsidR="00F71F84" w:rsidRPr="00F71F84" w:rsidTr="00F71F84">
        <w:tc>
          <w:tcPr>
            <w:tcW w:w="2304" w:type="pct"/>
            <w:shd w:val="clear" w:color="auto" w:fill="auto"/>
          </w:tcPr>
          <w:p w:rsidR="00F71F84" w:rsidRPr="00F71F84" w:rsidRDefault="00F71F84" w:rsidP="00F71F84">
            <w:pPr>
              <w:widowControl w:val="0"/>
              <w:tabs>
                <w:tab w:val="left" w:pos="3945"/>
              </w:tabs>
              <w:suppressAutoHyphens/>
              <w:autoSpaceDN w:val="0"/>
              <w:spacing w:after="0" w:line="240" w:lineRule="auto"/>
              <w:jc w:val="both"/>
              <w:textAlignment w:val="baseline"/>
              <w:rPr>
                <w:rFonts w:ascii="Times New Roman" w:eastAsia="Arial" w:hAnsi="Times New Roman" w:cs="Times New Roman"/>
                <w:kern w:val="3"/>
                <w:sz w:val="24"/>
                <w:szCs w:val="24"/>
                <w:lang w:bidi="en-US"/>
              </w:rPr>
            </w:pPr>
            <w:r w:rsidRPr="00F71F84">
              <w:rPr>
                <w:rFonts w:ascii="Times New Roman" w:eastAsia="Arial" w:hAnsi="Times New Roman" w:cs="Times New Roman"/>
                <w:kern w:val="3"/>
                <w:sz w:val="24"/>
                <w:szCs w:val="24"/>
                <w:lang w:bidi="en-US"/>
              </w:rPr>
              <w:t>Valoare cu TVA</w:t>
            </w:r>
          </w:p>
        </w:tc>
        <w:tc>
          <w:tcPr>
            <w:tcW w:w="2696" w:type="pct"/>
            <w:shd w:val="clear" w:color="auto" w:fill="auto"/>
          </w:tcPr>
          <w:p w:rsidR="00F71F84" w:rsidRPr="00F71F84" w:rsidRDefault="00F71F84" w:rsidP="00F71F84">
            <w:pPr>
              <w:widowControl w:val="0"/>
              <w:tabs>
                <w:tab w:val="left" w:pos="3945"/>
              </w:tabs>
              <w:suppressAutoHyphens/>
              <w:autoSpaceDN w:val="0"/>
              <w:spacing w:after="0" w:line="240" w:lineRule="auto"/>
              <w:jc w:val="both"/>
              <w:textAlignment w:val="baseline"/>
              <w:rPr>
                <w:rFonts w:ascii="Times New Roman" w:eastAsia="Arial" w:hAnsi="Times New Roman" w:cs="Times New Roman"/>
                <w:kern w:val="3"/>
                <w:sz w:val="24"/>
                <w:szCs w:val="24"/>
                <w:lang w:bidi="en-US"/>
              </w:rPr>
            </w:pPr>
          </w:p>
        </w:tc>
      </w:tr>
    </w:tbl>
    <w:p w:rsidR="007D2BED" w:rsidRPr="002F6001" w:rsidRDefault="007D2BED" w:rsidP="007D2BED">
      <w:pPr>
        <w:spacing w:after="0" w:line="240" w:lineRule="auto"/>
        <w:jc w:val="center"/>
        <w:rPr>
          <w:rFonts w:ascii="Times New Roman" w:eastAsia="Calibri" w:hAnsi="Times New Roman" w:cs="Times New Roman"/>
          <w:color w:val="FF0000"/>
          <w:sz w:val="24"/>
          <w:szCs w:val="24"/>
        </w:rPr>
      </w:pPr>
    </w:p>
    <w:p w:rsidR="007D2BED" w:rsidRPr="002F6001" w:rsidRDefault="007D2BED" w:rsidP="007D2BED">
      <w:pPr>
        <w:spacing w:after="0" w:line="240" w:lineRule="auto"/>
        <w:rPr>
          <w:rFonts w:ascii="Times New Roman" w:eastAsia="Calibri" w:hAnsi="Times New Roman" w:cs="Times New Roman"/>
          <w:color w:val="FF0000"/>
          <w:sz w:val="24"/>
          <w:szCs w:val="24"/>
        </w:rPr>
      </w:pPr>
    </w:p>
    <w:p w:rsidR="007D2BED" w:rsidRPr="002F6001" w:rsidRDefault="007D2BED" w:rsidP="007D2BED">
      <w:pPr>
        <w:spacing w:after="0" w:line="240" w:lineRule="auto"/>
        <w:rPr>
          <w:rFonts w:ascii="Times New Roman" w:eastAsia="Calibri" w:hAnsi="Times New Roman" w:cs="Times New Roman"/>
          <w:color w:val="FF0000"/>
          <w:sz w:val="24"/>
          <w:szCs w:val="24"/>
        </w:rPr>
      </w:pPr>
    </w:p>
    <w:p w:rsidR="007D2BED" w:rsidRPr="002F6001" w:rsidRDefault="007D2BED" w:rsidP="007D2BED">
      <w:pPr>
        <w:tabs>
          <w:tab w:val="left" w:pos="708"/>
          <w:tab w:val="left" w:pos="1416"/>
          <w:tab w:val="left" w:pos="2124"/>
          <w:tab w:val="left" w:pos="2832"/>
          <w:tab w:val="left" w:pos="6015"/>
        </w:tabs>
        <w:spacing w:after="0" w:line="240" w:lineRule="auto"/>
        <w:rPr>
          <w:rFonts w:ascii="Times New Roman" w:eastAsia="Calibri" w:hAnsi="Times New Roman" w:cs="Times New Roman"/>
          <w:color w:val="FF0000"/>
          <w:sz w:val="24"/>
          <w:szCs w:val="24"/>
        </w:rPr>
      </w:pPr>
      <w:r w:rsidRPr="002F6001">
        <w:rPr>
          <w:rFonts w:ascii="Times New Roman" w:eastAsia="Calibri" w:hAnsi="Times New Roman" w:cs="Times New Roman"/>
          <w:spacing w:val="-1"/>
          <w:sz w:val="24"/>
          <w:szCs w:val="24"/>
          <w:lang w:val="en-US"/>
        </w:rPr>
        <w:t>Data completării:</w:t>
      </w:r>
      <w:r w:rsidRPr="002F6001">
        <w:rPr>
          <w:rFonts w:ascii="Times New Roman" w:eastAsia="Calibri" w:hAnsi="Times New Roman" w:cs="Times New Roman"/>
          <w:spacing w:val="-1"/>
          <w:sz w:val="24"/>
          <w:szCs w:val="24"/>
          <w:lang w:val="en-US"/>
        </w:rPr>
        <w:tab/>
        <w:t>_______________</w:t>
      </w:r>
      <w:r w:rsidRPr="002F6001">
        <w:rPr>
          <w:rFonts w:ascii="Times New Roman" w:eastAsia="Calibri" w:hAnsi="Times New Roman" w:cs="Times New Roman"/>
          <w:spacing w:val="-1"/>
          <w:sz w:val="24"/>
          <w:szCs w:val="24"/>
          <w:lang w:val="en-US"/>
        </w:rPr>
        <w:tab/>
        <w:t xml:space="preserve">        OFERTANT, </w:t>
      </w:r>
    </w:p>
    <w:p w:rsidR="007D2BED" w:rsidRPr="002F6001" w:rsidRDefault="007D2BED" w:rsidP="007D2BED">
      <w:pPr>
        <w:shd w:val="clear" w:color="auto" w:fill="FFFFFF"/>
        <w:spacing w:after="0" w:line="240" w:lineRule="auto"/>
        <w:jc w:val="both"/>
        <w:rPr>
          <w:rFonts w:ascii="Times New Roman" w:eastAsia="Calibri" w:hAnsi="Times New Roman" w:cs="Times New Roman"/>
          <w:sz w:val="24"/>
          <w:szCs w:val="24"/>
          <w:lang w:val="en-US"/>
        </w:rPr>
      </w:pPr>
      <w:r w:rsidRPr="002F6001">
        <w:rPr>
          <w:rFonts w:ascii="Times New Roman" w:eastAsia="Calibri" w:hAnsi="Times New Roman" w:cs="Times New Roman"/>
          <w:spacing w:val="-1"/>
          <w:sz w:val="24"/>
          <w:szCs w:val="24"/>
          <w:lang w:val="en-US"/>
        </w:rPr>
        <w:tab/>
      </w:r>
      <w:r w:rsidRPr="002F6001">
        <w:rPr>
          <w:rFonts w:ascii="Times New Roman" w:eastAsia="Calibri" w:hAnsi="Times New Roman" w:cs="Times New Roman"/>
          <w:spacing w:val="-1"/>
          <w:sz w:val="24"/>
          <w:szCs w:val="24"/>
          <w:lang w:val="en-US"/>
        </w:rPr>
        <w:tab/>
      </w:r>
      <w:r w:rsidRPr="002F6001">
        <w:rPr>
          <w:rFonts w:ascii="Times New Roman" w:eastAsia="Calibri" w:hAnsi="Times New Roman" w:cs="Times New Roman"/>
          <w:spacing w:val="-1"/>
          <w:sz w:val="24"/>
          <w:szCs w:val="24"/>
          <w:lang w:val="en-US"/>
        </w:rPr>
        <w:tab/>
      </w:r>
      <w:r w:rsidRPr="002F6001">
        <w:rPr>
          <w:rFonts w:ascii="Times New Roman" w:eastAsia="Calibri" w:hAnsi="Times New Roman" w:cs="Times New Roman"/>
          <w:spacing w:val="-1"/>
          <w:sz w:val="24"/>
          <w:szCs w:val="24"/>
          <w:lang w:val="en-US"/>
        </w:rPr>
        <w:tab/>
      </w:r>
      <w:r w:rsidRPr="002F6001">
        <w:rPr>
          <w:rFonts w:ascii="Times New Roman" w:eastAsia="Calibri" w:hAnsi="Times New Roman" w:cs="Times New Roman"/>
          <w:spacing w:val="-1"/>
          <w:sz w:val="24"/>
          <w:szCs w:val="24"/>
          <w:lang w:val="en-US"/>
        </w:rPr>
        <w:tab/>
      </w:r>
      <w:r w:rsidRPr="002F6001">
        <w:rPr>
          <w:rFonts w:ascii="Times New Roman" w:eastAsia="Calibri" w:hAnsi="Times New Roman" w:cs="Times New Roman"/>
          <w:spacing w:val="-1"/>
          <w:sz w:val="24"/>
          <w:szCs w:val="24"/>
          <w:lang w:val="en-US"/>
        </w:rPr>
        <w:tab/>
      </w:r>
      <w:r w:rsidRPr="002F6001">
        <w:rPr>
          <w:rFonts w:ascii="Times New Roman" w:eastAsia="Calibri" w:hAnsi="Times New Roman" w:cs="Times New Roman"/>
          <w:spacing w:val="-1"/>
          <w:sz w:val="24"/>
          <w:szCs w:val="24"/>
          <w:lang w:val="en-US"/>
        </w:rPr>
        <w:tab/>
        <w:t>……………….</w:t>
      </w:r>
      <w:r w:rsidRPr="002F6001">
        <w:rPr>
          <w:rFonts w:ascii="Times New Roman" w:eastAsia="Calibri" w:hAnsi="Times New Roman" w:cs="Times New Roman"/>
          <w:sz w:val="24"/>
          <w:szCs w:val="24"/>
          <w:lang w:val="en-US"/>
        </w:rPr>
        <w:t>…………………………………..</w:t>
      </w:r>
    </w:p>
    <w:p w:rsidR="007D2BED" w:rsidRPr="002F6001" w:rsidRDefault="007D2BED" w:rsidP="007D2BED">
      <w:pPr>
        <w:shd w:val="clear" w:color="auto" w:fill="FFFFFF"/>
        <w:spacing w:after="0" w:line="240" w:lineRule="auto"/>
        <w:jc w:val="both"/>
        <w:rPr>
          <w:rFonts w:ascii="Times New Roman" w:eastAsia="Calibri" w:hAnsi="Times New Roman" w:cs="Times New Roman"/>
          <w:snapToGrid w:val="0"/>
          <w:sz w:val="24"/>
          <w:szCs w:val="24"/>
          <w:lang w:val="en-US"/>
        </w:rPr>
      </w:pPr>
      <w:r w:rsidRPr="002F6001">
        <w:rPr>
          <w:rFonts w:ascii="Times New Roman" w:eastAsia="Calibri" w:hAnsi="Times New Roman" w:cs="Times New Roman"/>
          <w:sz w:val="24"/>
          <w:szCs w:val="24"/>
          <w:lang w:val="en-US"/>
        </w:rPr>
        <w:tab/>
      </w:r>
      <w:r w:rsidRPr="002F6001">
        <w:rPr>
          <w:rFonts w:ascii="Times New Roman" w:eastAsia="Calibri" w:hAnsi="Times New Roman" w:cs="Times New Roman"/>
          <w:sz w:val="24"/>
          <w:szCs w:val="24"/>
          <w:lang w:val="en-US"/>
        </w:rPr>
        <w:tab/>
      </w:r>
      <w:r w:rsidRPr="002F6001">
        <w:rPr>
          <w:rFonts w:ascii="Times New Roman" w:eastAsia="Calibri" w:hAnsi="Times New Roman" w:cs="Times New Roman"/>
          <w:sz w:val="24"/>
          <w:szCs w:val="24"/>
          <w:lang w:val="en-US"/>
        </w:rPr>
        <w:tab/>
      </w:r>
      <w:r w:rsidRPr="002F6001">
        <w:rPr>
          <w:rFonts w:ascii="Times New Roman" w:eastAsia="Calibri" w:hAnsi="Times New Roman" w:cs="Times New Roman"/>
          <w:sz w:val="24"/>
          <w:szCs w:val="24"/>
          <w:lang w:val="en-US"/>
        </w:rPr>
        <w:tab/>
      </w:r>
      <w:r w:rsidRPr="002F6001">
        <w:rPr>
          <w:rFonts w:ascii="Times New Roman" w:eastAsia="Calibri" w:hAnsi="Times New Roman" w:cs="Times New Roman"/>
          <w:sz w:val="24"/>
          <w:szCs w:val="24"/>
          <w:lang w:val="en-US"/>
        </w:rPr>
        <w:tab/>
      </w:r>
      <w:r w:rsidRPr="002F6001">
        <w:rPr>
          <w:rFonts w:ascii="Times New Roman" w:eastAsia="Calibri" w:hAnsi="Times New Roman" w:cs="Times New Roman"/>
          <w:sz w:val="24"/>
          <w:szCs w:val="24"/>
          <w:lang w:val="en-US"/>
        </w:rPr>
        <w:tab/>
      </w:r>
      <w:r w:rsidRPr="002F6001">
        <w:rPr>
          <w:rFonts w:ascii="Times New Roman" w:eastAsia="Calibri" w:hAnsi="Times New Roman" w:cs="Times New Roman"/>
          <w:sz w:val="24"/>
          <w:szCs w:val="24"/>
          <w:lang w:val="en-US"/>
        </w:rPr>
        <w:tab/>
      </w:r>
      <w:r w:rsidRPr="002F6001">
        <w:rPr>
          <w:rFonts w:ascii="Times New Roman" w:eastAsia="Calibri" w:hAnsi="Times New Roman" w:cs="Times New Roman"/>
          <w:sz w:val="24"/>
          <w:szCs w:val="24"/>
          <w:lang w:val="en-US"/>
        </w:rPr>
        <w:tab/>
      </w:r>
      <w:r w:rsidRPr="002F6001">
        <w:rPr>
          <w:rFonts w:ascii="Times New Roman" w:eastAsia="Calibri" w:hAnsi="Times New Roman" w:cs="Times New Roman"/>
          <w:snapToGrid w:val="0"/>
          <w:sz w:val="24"/>
          <w:szCs w:val="24"/>
          <w:lang w:val="en-US"/>
        </w:rPr>
        <w:t xml:space="preserve">          (</w:t>
      </w:r>
      <w:proofErr w:type="gramStart"/>
      <w:r w:rsidRPr="002F6001">
        <w:rPr>
          <w:rFonts w:ascii="Times New Roman" w:eastAsia="Calibri" w:hAnsi="Times New Roman" w:cs="Times New Roman"/>
          <w:snapToGrid w:val="0"/>
          <w:sz w:val="24"/>
          <w:szCs w:val="24"/>
          <w:lang w:val="en-US"/>
        </w:rPr>
        <w:t>denumire/nume</w:t>
      </w:r>
      <w:proofErr w:type="gramEnd"/>
      <w:r w:rsidRPr="002F6001">
        <w:rPr>
          <w:rFonts w:ascii="Times New Roman" w:eastAsia="Calibri" w:hAnsi="Times New Roman" w:cs="Times New Roman"/>
          <w:snapToGrid w:val="0"/>
          <w:sz w:val="24"/>
          <w:szCs w:val="24"/>
          <w:lang w:val="en-US"/>
        </w:rPr>
        <w:t>)</w:t>
      </w:r>
    </w:p>
    <w:p w:rsidR="007D2BED" w:rsidRPr="002F6001" w:rsidRDefault="007D2BED" w:rsidP="007D2BED">
      <w:pPr>
        <w:spacing w:after="0" w:line="240" w:lineRule="auto"/>
        <w:jc w:val="both"/>
        <w:rPr>
          <w:rFonts w:ascii="Times New Roman" w:eastAsia="Calibri" w:hAnsi="Times New Roman" w:cs="Times New Roman"/>
          <w:i/>
          <w:sz w:val="24"/>
          <w:szCs w:val="24"/>
          <w:lang w:val="en-US"/>
        </w:rPr>
      </w:pPr>
    </w:p>
    <w:p w:rsidR="007D2BED" w:rsidRPr="002F6001" w:rsidRDefault="007D2BED" w:rsidP="007D2BED">
      <w:pPr>
        <w:spacing w:after="0" w:line="240" w:lineRule="auto"/>
        <w:jc w:val="both"/>
        <w:rPr>
          <w:rFonts w:ascii="Times New Roman" w:eastAsia="Calibri" w:hAnsi="Times New Roman" w:cs="Times New Roman"/>
          <w:i/>
          <w:sz w:val="24"/>
          <w:szCs w:val="24"/>
          <w:lang w:val="en-US"/>
        </w:rPr>
      </w:pPr>
    </w:p>
    <w:p w:rsidR="007D2BED" w:rsidRPr="002F6001" w:rsidRDefault="007D2BED" w:rsidP="007D2BED">
      <w:pPr>
        <w:spacing w:after="0" w:line="240" w:lineRule="auto"/>
        <w:jc w:val="both"/>
        <w:rPr>
          <w:rFonts w:ascii="Times New Roman" w:eastAsia="Calibri" w:hAnsi="Times New Roman" w:cs="Times New Roman"/>
          <w:sz w:val="24"/>
          <w:szCs w:val="24"/>
          <w:lang w:val="en-US"/>
        </w:rPr>
      </w:pPr>
      <w:proofErr w:type="gramStart"/>
      <w:r w:rsidRPr="002F6001">
        <w:rPr>
          <w:rFonts w:ascii="Times New Roman" w:eastAsia="Calibri" w:hAnsi="Times New Roman" w:cs="Times New Roman"/>
          <w:sz w:val="24"/>
          <w:szCs w:val="24"/>
          <w:lang w:val="en-US"/>
        </w:rPr>
        <w:t>în</w:t>
      </w:r>
      <w:proofErr w:type="gramEnd"/>
      <w:r w:rsidRPr="002F6001">
        <w:rPr>
          <w:rFonts w:ascii="Times New Roman" w:eastAsia="Calibri" w:hAnsi="Times New Roman" w:cs="Times New Roman"/>
          <w:sz w:val="24"/>
          <w:szCs w:val="24"/>
          <w:lang w:val="en-US"/>
        </w:rPr>
        <w:t xml:space="preserve"> calitate de ............................................ </w:t>
      </w:r>
      <w:proofErr w:type="gramStart"/>
      <w:r w:rsidRPr="002F6001">
        <w:rPr>
          <w:rFonts w:ascii="Times New Roman" w:eastAsia="Calibri" w:hAnsi="Times New Roman" w:cs="Times New Roman"/>
          <w:sz w:val="24"/>
          <w:szCs w:val="24"/>
          <w:lang w:val="en-US"/>
        </w:rPr>
        <w:t>legal</w:t>
      </w:r>
      <w:proofErr w:type="gramEnd"/>
      <w:r w:rsidRPr="002F6001">
        <w:rPr>
          <w:rFonts w:ascii="Times New Roman" w:eastAsia="Calibri" w:hAnsi="Times New Roman" w:cs="Times New Roman"/>
          <w:sz w:val="24"/>
          <w:szCs w:val="24"/>
          <w:lang w:val="en-US"/>
        </w:rPr>
        <w:t xml:space="preserve"> autorizat să semnez oferta pentru şi în numele ...................................................... (</w:t>
      </w:r>
      <w:proofErr w:type="gramStart"/>
      <w:r w:rsidRPr="002F6001">
        <w:rPr>
          <w:rFonts w:ascii="Times New Roman" w:eastAsia="Calibri" w:hAnsi="Times New Roman" w:cs="Times New Roman"/>
          <w:sz w:val="24"/>
          <w:szCs w:val="24"/>
          <w:lang w:val="en-US"/>
        </w:rPr>
        <w:t>denumirea/numele</w:t>
      </w:r>
      <w:proofErr w:type="gramEnd"/>
      <w:r w:rsidRPr="002F6001">
        <w:rPr>
          <w:rFonts w:ascii="Times New Roman" w:eastAsia="Calibri" w:hAnsi="Times New Roman" w:cs="Times New Roman"/>
          <w:sz w:val="24"/>
          <w:szCs w:val="24"/>
          <w:lang w:val="en-US"/>
        </w:rPr>
        <w:t xml:space="preserve"> ofertantului)</w:t>
      </w:r>
    </w:p>
    <w:p w:rsidR="007D2BED" w:rsidRPr="002F6001" w:rsidRDefault="007D2BED" w:rsidP="007D2BED">
      <w:pPr>
        <w:spacing w:after="0" w:line="240" w:lineRule="auto"/>
        <w:rPr>
          <w:rFonts w:ascii="Times New Roman" w:eastAsia="Calibri" w:hAnsi="Times New Roman" w:cs="Times New Roman"/>
          <w:sz w:val="24"/>
          <w:szCs w:val="24"/>
          <w:lang w:val="en-US"/>
        </w:rPr>
      </w:pPr>
    </w:p>
    <w:p w:rsidR="007D2BED" w:rsidRPr="002F6001" w:rsidRDefault="007D2BED" w:rsidP="007D2BED">
      <w:pPr>
        <w:spacing w:after="0" w:line="360" w:lineRule="auto"/>
        <w:jc w:val="right"/>
        <w:rPr>
          <w:rFonts w:ascii="Times New Roman" w:eastAsia="Calibri" w:hAnsi="Times New Roman" w:cs="Times New Roman"/>
          <w:bCs/>
          <w:sz w:val="24"/>
          <w:szCs w:val="24"/>
          <w:lang w:val="en-US"/>
        </w:rPr>
      </w:pPr>
    </w:p>
    <w:p w:rsidR="007D2BED" w:rsidRPr="002F6001" w:rsidRDefault="007D2BED" w:rsidP="007D2BED">
      <w:pPr>
        <w:spacing w:after="0" w:line="360" w:lineRule="auto"/>
        <w:jc w:val="right"/>
        <w:rPr>
          <w:rFonts w:ascii="Times New Roman" w:eastAsia="Calibri" w:hAnsi="Times New Roman" w:cs="Times New Roman"/>
          <w:bCs/>
          <w:sz w:val="24"/>
          <w:szCs w:val="24"/>
          <w:lang w:val="en-US"/>
        </w:rPr>
      </w:pPr>
    </w:p>
    <w:p w:rsidR="007D2BED" w:rsidRPr="002F6001" w:rsidRDefault="007D2BED" w:rsidP="007D2BED">
      <w:pPr>
        <w:spacing w:after="0" w:line="360" w:lineRule="auto"/>
        <w:jc w:val="right"/>
        <w:rPr>
          <w:rFonts w:ascii="Times New Roman" w:eastAsia="Calibri" w:hAnsi="Times New Roman" w:cs="Times New Roman"/>
          <w:bCs/>
          <w:sz w:val="24"/>
          <w:szCs w:val="24"/>
          <w:lang w:val="en-US"/>
        </w:rPr>
      </w:pPr>
    </w:p>
    <w:p w:rsidR="007D2BED" w:rsidRPr="002F6001" w:rsidRDefault="007D2BED" w:rsidP="007D2BED">
      <w:pPr>
        <w:spacing w:after="0" w:line="360" w:lineRule="auto"/>
        <w:jc w:val="right"/>
        <w:rPr>
          <w:rFonts w:ascii="Times New Roman" w:eastAsia="Calibri" w:hAnsi="Times New Roman" w:cs="Times New Roman"/>
          <w:bCs/>
          <w:sz w:val="24"/>
          <w:szCs w:val="24"/>
          <w:lang w:val="en-US"/>
        </w:rPr>
      </w:pPr>
    </w:p>
    <w:p w:rsidR="007D2BED" w:rsidRPr="002F6001" w:rsidRDefault="007D2BED" w:rsidP="007D2BED">
      <w:pPr>
        <w:spacing w:after="0" w:line="360" w:lineRule="auto"/>
        <w:jc w:val="right"/>
        <w:rPr>
          <w:rFonts w:ascii="Times New Roman" w:eastAsia="Calibri" w:hAnsi="Times New Roman" w:cs="Times New Roman"/>
          <w:bCs/>
          <w:sz w:val="24"/>
          <w:szCs w:val="24"/>
          <w:lang w:val="en-US"/>
        </w:rPr>
      </w:pPr>
    </w:p>
    <w:p w:rsidR="007D2BED" w:rsidRPr="002F6001" w:rsidRDefault="007D2BED" w:rsidP="007D2BED">
      <w:pPr>
        <w:spacing w:after="0" w:line="360" w:lineRule="auto"/>
        <w:jc w:val="right"/>
        <w:rPr>
          <w:rFonts w:ascii="Times New Roman" w:eastAsia="Calibri" w:hAnsi="Times New Roman" w:cs="Times New Roman"/>
          <w:bCs/>
          <w:sz w:val="24"/>
          <w:szCs w:val="24"/>
          <w:lang w:val="en-US"/>
        </w:rPr>
      </w:pPr>
    </w:p>
    <w:p w:rsidR="007D2BED" w:rsidRPr="002F6001" w:rsidRDefault="007D2BED" w:rsidP="007D2BED">
      <w:pPr>
        <w:spacing w:after="0" w:line="360" w:lineRule="auto"/>
        <w:jc w:val="right"/>
        <w:rPr>
          <w:rFonts w:ascii="Times New Roman" w:eastAsia="Calibri" w:hAnsi="Times New Roman" w:cs="Times New Roman"/>
          <w:bCs/>
          <w:sz w:val="24"/>
          <w:szCs w:val="24"/>
          <w:lang w:val="en-US"/>
        </w:rPr>
      </w:pPr>
    </w:p>
    <w:p w:rsidR="007D2BED" w:rsidRPr="002F6001" w:rsidRDefault="007D2BED" w:rsidP="007D2BED">
      <w:pPr>
        <w:spacing w:after="0" w:line="360" w:lineRule="auto"/>
        <w:jc w:val="right"/>
        <w:rPr>
          <w:rFonts w:ascii="Times New Roman" w:eastAsia="Calibri" w:hAnsi="Times New Roman" w:cs="Times New Roman"/>
          <w:bCs/>
          <w:sz w:val="24"/>
          <w:szCs w:val="24"/>
          <w:lang w:val="en-US"/>
        </w:rPr>
      </w:pPr>
    </w:p>
    <w:p w:rsidR="00F71F84" w:rsidRPr="00F12DBD" w:rsidRDefault="00F12DBD" w:rsidP="00F12DBD">
      <w:pPr>
        <w:suppressAutoHyphens/>
        <w:spacing w:after="0" w:line="240" w:lineRule="auto"/>
        <w:jc w:val="right"/>
        <w:rPr>
          <w:rFonts w:ascii="Times New Roman" w:eastAsia="Calibri" w:hAnsi="Times New Roman" w:cs="Times New Roman"/>
          <w:sz w:val="24"/>
          <w:szCs w:val="24"/>
          <w:lang w:val="es-ES" w:eastAsia="zh-CN"/>
        </w:rPr>
      </w:pPr>
      <w:r w:rsidRPr="00F12DBD">
        <w:rPr>
          <w:rFonts w:ascii="Times New Roman" w:eastAsia="Calibri" w:hAnsi="Times New Roman" w:cs="Times New Roman"/>
          <w:sz w:val="24"/>
          <w:szCs w:val="24"/>
          <w:lang w:val="es-ES" w:eastAsia="zh-CN"/>
        </w:rPr>
        <w:lastRenderedPageBreak/>
        <w:t>FORMULARUL 10</w:t>
      </w:r>
    </w:p>
    <w:p w:rsidR="00F71F84" w:rsidRPr="00F71F84" w:rsidRDefault="00F71F84" w:rsidP="00F71F84">
      <w:pPr>
        <w:suppressAutoHyphens/>
        <w:spacing w:after="0" w:line="240" w:lineRule="auto"/>
        <w:jc w:val="center"/>
        <w:rPr>
          <w:rFonts w:ascii="Times New Roman" w:eastAsia="Calibri" w:hAnsi="Times New Roman" w:cs="Times New Roman"/>
          <w:sz w:val="24"/>
          <w:szCs w:val="24"/>
          <w:lang w:eastAsia="zh-CN"/>
        </w:rPr>
      </w:pPr>
      <w:r w:rsidRPr="00F71F84">
        <w:rPr>
          <w:rFonts w:ascii="Times New Roman" w:eastAsia="Calibri" w:hAnsi="Times New Roman" w:cs="Times New Roman"/>
          <w:b/>
          <w:sz w:val="24"/>
          <w:szCs w:val="24"/>
          <w:lang w:val="es-ES" w:eastAsia="zh-CN"/>
        </w:rPr>
        <w:t>ACORD DE ASOCIERE</w:t>
      </w:r>
    </w:p>
    <w:p w:rsidR="00F71F84" w:rsidRPr="00F71F84" w:rsidRDefault="00F71F84" w:rsidP="00F71F84">
      <w:pPr>
        <w:suppressAutoHyphens/>
        <w:spacing w:after="0" w:line="240" w:lineRule="auto"/>
        <w:jc w:val="center"/>
        <w:rPr>
          <w:rFonts w:ascii="Times New Roman" w:eastAsia="Calibri" w:hAnsi="Times New Roman" w:cs="Times New Roman"/>
          <w:sz w:val="24"/>
          <w:szCs w:val="24"/>
          <w:lang w:eastAsia="zh-CN"/>
        </w:rPr>
      </w:pPr>
      <w:r w:rsidRPr="00F71F84">
        <w:rPr>
          <w:rFonts w:ascii="Times New Roman" w:eastAsia="Calibri" w:hAnsi="Times New Roman" w:cs="Times New Roman"/>
          <w:b/>
          <w:sz w:val="24"/>
          <w:szCs w:val="24"/>
          <w:lang w:eastAsia="zh-CN"/>
        </w:rPr>
        <w:t>î</w:t>
      </w:r>
      <w:r w:rsidRPr="00F71F84">
        <w:rPr>
          <w:rFonts w:ascii="Times New Roman" w:eastAsia="Calibri" w:hAnsi="Times New Roman" w:cs="Times New Roman"/>
          <w:b/>
          <w:sz w:val="24"/>
          <w:szCs w:val="24"/>
          <w:lang w:val="es-ES" w:eastAsia="zh-CN"/>
        </w:rPr>
        <w:t>n vederea participării la atribuirea contractului de achiziţie publică</w:t>
      </w:r>
    </w:p>
    <w:p w:rsidR="00F71F84" w:rsidRPr="00F71F84" w:rsidRDefault="00F71F84" w:rsidP="00F71F84">
      <w:pPr>
        <w:suppressAutoHyphens/>
        <w:spacing w:after="0" w:line="240" w:lineRule="auto"/>
        <w:jc w:val="center"/>
        <w:rPr>
          <w:rFonts w:ascii="Times New Roman" w:eastAsia="Calibri" w:hAnsi="Times New Roman" w:cs="Times New Roman"/>
          <w:b/>
          <w:sz w:val="24"/>
          <w:szCs w:val="24"/>
          <w:lang w:val="es-ES" w:eastAsia="zh-CN"/>
        </w:rPr>
      </w:pPr>
    </w:p>
    <w:p w:rsidR="00F71F84" w:rsidRPr="00F71F84" w:rsidRDefault="00F71F84" w:rsidP="00F71F84">
      <w:pPr>
        <w:suppressAutoHyphens/>
        <w:spacing w:after="0" w:line="240" w:lineRule="auto"/>
        <w:ind w:firstLine="720"/>
        <w:jc w:val="both"/>
        <w:rPr>
          <w:rFonts w:ascii="Times New Roman" w:eastAsia="Calibri" w:hAnsi="Times New Roman" w:cs="Times New Roman"/>
          <w:sz w:val="24"/>
          <w:szCs w:val="24"/>
          <w:lang w:eastAsia="zh-CN"/>
        </w:rPr>
      </w:pPr>
      <w:r w:rsidRPr="00F71F84">
        <w:rPr>
          <w:rFonts w:ascii="Times New Roman" w:eastAsia="Arial" w:hAnsi="Times New Roman" w:cs="Times New Roman"/>
          <w:i/>
          <w:sz w:val="24"/>
          <w:szCs w:val="24"/>
          <w:lang w:val="es-ES" w:eastAsia="zh-CN"/>
        </w:rPr>
        <w:t xml:space="preserve"> </w:t>
      </w:r>
    </w:p>
    <w:p w:rsidR="00F71F84" w:rsidRPr="00F71F84" w:rsidRDefault="00F71F84" w:rsidP="00F71F84">
      <w:pPr>
        <w:numPr>
          <w:ilvl w:val="0"/>
          <w:numId w:val="7"/>
        </w:numPr>
        <w:tabs>
          <w:tab w:val="num" w:pos="720"/>
        </w:tabs>
        <w:suppressAutoHyphens/>
        <w:spacing w:after="200" w:line="276" w:lineRule="auto"/>
        <w:ind w:left="720"/>
        <w:jc w:val="both"/>
        <w:rPr>
          <w:rFonts w:ascii="Times New Roman" w:eastAsia="Calibri" w:hAnsi="Times New Roman" w:cs="Times New Roman"/>
          <w:sz w:val="24"/>
          <w:szCs w:val="24"/>
          <w:lang w:eastAsia="zh-CN"/>
        </w:rPr>
      </w:pPr>
      <w:r w:rsidRPr="00F71F84">
        <w:rPr>
          <w:rFonts w:ascii="Times New Roman" w:eastAsia="Calibri" w:hAnsi="Times New Roman" w:cs="Times New Roman"/>
          <w:b/>
          <w:sz w:val="24"/>
          <w:szCs w:val="24"/>
          <w:lang w:val="it-IT" w:eastAsia="zh-CN"/>
        </w:rPr>
        <w:t>Părţile acordului</w:t>
      </w:r>
      <w:r w:rsidRPr="00F71F84">
        <w:rPr>
          <w:rFonts w:ascii="Times New Roman" w:eastAsia="Calibri" w:hAnsi="Times New Roman" w:cs="Times New Roman"/>
          <w:sz w:val="24"/>
          <w:szCs w:val="24"/>
          <w:lang w:val="it-IT" w:eastAsia="zh-CN"/>
        </w:rPr>
        <w:t xml:space="preserve"> :</w:t>
      </w:r>
    </w:p>
    <w:p w:rsidR="00F71F84" w:rsidRPr="00F71F84" w:rsidRDefault="00F71F84" w:rsidP="00F71F84">
      <w:pPr>
        <w:suppressAutoHyphens/>
        <w:spacing w:after="0" w:line="240" w:lineRule="auto"/>
        <w:ind w:left="360" w:right="-426"/>
        <w:jc w:val="both"/>
        <w:rPr>
          <w:rFonts w:ascii="Times New Roman" w:eastAsia="Calibri" w:hAnsi="Times New Roman" w:cs="Times New Roman"/>
          <w:sz w:val="24"/>
          <w:szCs w:val="24"/>
          <w:lang w:eastAsia="zh-CN"/>
        </w:rPr>
      </w:pPr>
      <w:r w:rsidRPr="00F71F84">
        <w:rPr>
          <w:rFonts w:ascii="Times New Roman" w:eastAsia="Calibri" w:hAnsi="Times New Roman" w:cs="Times New Roman"/>
          <w:sz w:val="24"/>
          <w:szCs w:val="24"/>
          <w:lang w:val="fr-FR" w:eastAsia="zh-CN"/>
        </w:rPr>
        <w:t xml:space="preserve">_______________________, </w:t>
      </w:r>
      <w:r w:rsidRPr="00F71F84">
        <w:rPr>
          <w:rFonts w:ascii="Times New Roman" w:eastAsia="Calibri" w:hAnsi="Times New Roman" w:cs="Times New Roman"/>
          <w:sz w:val="24"/>
          <w:szCs w:val="24"/>
          <w:lang w:eastAsia="zh-CN"/>
        </w:rPr>
        <w:t>reprezentată prin................................, în calitate de..............</w:t>
      </w:r>
    </w:p>
    <w:p w:rsidR="00F71F84" w:rsidRPr="00F71F84" w:rsidRDefault="00F71F84" w:rsidP="00F71F84">
      <w:pPr>
        <w:suppressAutoHyphens/>
        <w:spacing w:after="0" w:line="240" w:lineRule="auto"/>
        <w:ind w:right="-426"/>
        <w:jc w:val="both"/>
        <w:rPr>
          <w:rFonts w:ascii="Times New Roman" w:eastAsia="Calibri" w:hAnsi="Times New Roman" w:cs="Times New Roman"/>
          <w:sz w:val="24"/>
          <w:szCs w:val="24"/>
          <w:lang w:eastAsia="zh-CN"/>
        </w:rPr>
      </w:pPr>
      <w:r w:rsidRPr="00F71F84">
        <w:rPr>
          <w:rFonts w:ascii="Times New Roman" w:eastAsia="Arial" w:hAnsi="Times New Roman" w:cs="Times New Roman"/>
          <w:i/>
          <w:sz w:val="24"/>
          <w:szCs w:val="24"/>
          <w:lang w:val="fr-FR" w:eastAsia="zh-CN"/>
        </w:rPr>
        <w:t xml:space="preserve">  </w:t>
      </w:r>
      <w:r w:rsidRPr="00F71F84">
        <w:rPr>
          <w:rFonts w:ascii="Times New Roman" w:eastAsia="Calibri" w:hAnsi="Times New Roman" w:cs="Times New Roman"/>
          <w:i/>
          <w:sz w:val="24"/>
          <w:szCs w:val="24"/>
          <w:lang w:eastAsia="zh-CN"/>
        </w:rPr>
        <w:t>(denumire operator economic, sediu, telefon)</w:t>
      </w:r>
    </w:p>
    <w:p w:rsidR="00F71F84" w:rsidRPr="00F71F84" w:rsidRDefault="00F71F84" w:rsidP="00F71F84">
      <w:pPr>
        <w:suppressAutoHyphens/>
        <w:spacing w:after="0" w:line="240" w:lineRule="auto"/>
        <w:ind w:right="-426"/>
        <w:jc w:val="both"/>
        <w:rPr>
          <w:rFonts w:ascii="Times New Roman" w:eastAsia="Calibri" w:hAnsi="Times New Roman" w:cs="Times New Roman"/>
          <w:sz w:val="24"/>
          <w:szCs w:val="24"/>
          <w:lang w:eastAsia="zh-CN"/>
        </w:rPr>
      </w:pPr>
      <w:proofErr w:type="gramStart"/>
      <w:r w:rsidRPr="00F71F84">
        <w:rPr>
          <w:rFonts w:ascii="Times New Roman" w:eastAsia="Calibri" w:hAnsi="Times New Roman" w:cs="Times New Roman"/>
          <w:b/>
          <w:i/>
          <w:sz w:val="24"/>
          <w:szCs w:val="24"/>
          <w:lang w:val="fr-FR" w:eastAsia="zh-CN"/>
        </w:rPr>
        <w:t>şi</w:t>
      </w:r>
      <w:proofErr w:type="gramEnd"/>
    </w:p>
    <w:p w:rsidR="00F71F84" w:rsidRPr="00F71F84" w:rsidRDefault="00F71F84" w:rsidP="00F71F84">
      <w:pPr>
        <w:suppressAutoHyphens/>
        <w:spacing w:after="0" w:line="240" w:lineRule="auto"/>
        <w:ind w:right="-426"/>
        <w:jc w:val="both"/>
        <w:rPr>
          <w:rFonts w:ascii="Times New Roman" w:eastAsia="Calibri" w:hAnsi="Times New Roman" w:cs="Times New Roman"/>
          <w:sz w:val="24"/>
          <w:szCs w:val="24"/>
          <w:lang w:eastAsia="zh-CN"/>
        </w:rPr>
      </w:pPr>
      <w:r w:rsidRPr="00F71F84">
        <w:rPr>
          <w:rFonts w:ascii="Times New Roman" w:eastAsia="Arial" w:hAnsi="Times New Roman" w:cs="Times New Roman"/>
          <w:sz w:val="24"/>
          <w:szCs w:val="24"/>
          <w:lang w:val="fr-FR" w:eastAsia="zh-CN"/>
        </w:rPr>
        <w:t xml:space="preserve">  </w:t>
      </w:r>
      <w:r w:rsidRPr="00F71F84">
        <w:rPr>
          <w:rFonts w:ascii="Times New Roman" w:eastAsia="Calibri" w:hAnsi="Times New Roman" w:cs="Times New Roman"/>
          <w:sz w:val="24"/>
          <w:szCs w:val="24"/>
          <w:lang w:val="fr-FR" w:eastAsia="zh-CN"/>
        </w:rPr>
        <w:t>________________________</w:t>
      </w:r>
      <w:r w:rsidRPr="00F71F84">
        <w:rPr>
          <w:rFonts w:ascii="Times New Roman" w:eastAsia="Calibri" w:hAnsi="Times New Roman" w:cs="Times New Roman"/>
          <w:sz w:val="24"/>
          <w:szCs w:val="24"/>
          <w:lang w:eastAsia="zh-CN"/>
        </w:rPr>
        <w:t xml:space="preserve"> </w:t>
      </w:r>
      <w:proofErr w:type="gramStart"/>
      <w:r w:rsidRPr="00F71F84">
        <w:rPr>
          <w:rFonts w:ascii="Times New Roman" w:eastAsia="Calibri" w:hAnsi="Times New Roman" w:cs="Times New Roman"/>
          <w:sz w:val="24"/>
          <w:szCs w:val="24"/>
          <w:lang w:eastAsia="zh-CN"/>
        </w:rPr>
        <w:t>reprezentată</w:t>
      </w:r>
      <w:proofErr w:type="gramEnd"/>
      <w:r w:rsidRPr="00F71F84">
        <w:rPr>
          <w:rFonts w:ascii="Times New Roman" w:eastAsia="Calibri" w:hAnsi="Times New Roman" w:cs="Times New Roman"/>
          <w:sz w:val="24"/>
          <w:szCs w:val="24"/>
          <w:lang w:eastAsia="zh-CN"/>
        </w:rPr>
        <w:t xml:space="preserve"> prin..............................., în calitate de..............</w:t>
      </w:r>
    </w:p>
    <w:p w:rsidR="00F71F84" w:rsidRPr="00F71F84" w:rsidRDefault="00F71F84" w:rsidP="00F71F84">
      <w:pPr>
        <w:suppressAutoHyphens/>
        <w:spacing w:after="0" w:line="240" w:lineRule="auto"/>
        <w:ind w:right="-426"/>
        <w:jc w:val="both"/>
        <w:rPr>
          <w:rFonts w:ascii="Times New Roman" w:eastAsia="Calibri" w:hAnsi="Times New Roman" w:cs="Times New Roman"/>
          <w:sz w:val="24"/>
          <w:szCs w:val="24"/>
          <w:lang w:eastAsia="zh-CN"/>
        </w:rPr>
      </w:pPr>
      <w:r w:rsidRPr="00F71F84">
        <w:rPr>
          <w:rFonts w:ascii="Times New Roman" w:eastAsia="Arial" w:hAnsi="Times New Roman" w:cs="Times New Roman"/>
          <w:i/>
          <w:sz w:val="24"/>
          <w:szCs w:val="24"/>
          <w:lang w:val="fr-FR" w:eastAsia="zh-CN"/>
        </w:rPr>
        <w:t xml:space="preserve">  </w:t>
      </w:r>
      <w:r w:rsidRPr="00F71F84">
        <w:rPr>
          <w:rFonts w:ascii="Times New Roman" w:eastAsia="Calibri" w:hAnsi="Times New Roman" w:cs="Times New Roman"/>
          <w:i/>
          <w:sz w:val="24"/>
          <w:szCs w:val="24"/>
          <w:lang w:eastAsia="zh-CN"/>
        </w:rPr>
        <w:t>(denumire operator economic, sediu, telefon)</w:t>
      </w:r>
    </w:p>
    <w:p w:rsidR="00F71F84" w:rsidRPr="00F71F84" w:rsidRDefault="00F71F84" w:rsidP="00F71F84">
      <w:pPr>
        <w:suppressAutoHyphens/>
        <w:spacing w:after="0" w:line="240" w:lineRule="auto"/>
        <w:ind w:right="-426" w:firstLine="360"/>
        <w:jc w:val="both"/>
        <w:rPr>
          <w:rFonts w:ascii="Times New Roman" w:eastAsia="Calibri" w:hAnsi="Times New Roman" w:cs="Times New Roman"/>
          <w:sz w:val="24"/>
          <w:szCs w:val="24"/>
          <w:lang w:eastAsia="zh-CN"/>
        </w:rPr>
      </w:pPr>
      <w:r w:rsidRPr="00F71F84">
        <w:rPr>
          <w:rFonts w:ascii="Times New Roman" w:eastAsia="Calibri" w:hAnsi="Times New Roman" w:cs="Times New Roman"/>
          <w:b/>
          <w:sz w:val="24"/>
          <w:szCs w:val="24"/>
          <w:lang w:val="fr-FR" w:eastAsia="zh-CN"/>
        </w:rPr>
        <w:t>2</w:t>
      </w:r>
      <w:r w:rsidRPr="00F71F84">
        <w:rPr>
          <w:rFonts w:ascii="Times New Roman" w:eastAsia="Calibri" w:hAnsi="Times New Roman" w:cs="Times New Roman"/>
          <w:sz w:val="24"/>
          <w:szCs w:val="24"/>
          <w:lang w:val="fr-FR" w:eastAsia="zh-CN"/>
        </w:rPr>
        <w:t xml:space="preserve">. </w:t>
      </w:r>
      <w:r w:rsidRPr="00F71F84">
        <w:rPr>
          <w:rFonts w:ascii="Times New Roman" w:eastAsia="Calibri" w:hAnsi="Times New Roman" w:cs="Times New Roman"/>
          <w:b/>
          <w:sz w:val="24"/>
          <w:szCs w:val="24"/>
          <w:lang w:val="fr-FR" w:eastAsia="zh-CN"/>
        </w:rPr>
        <w:t>Obiectul acordului</w:t>
      </w:r>
      <w:r w:rsidRPr="00F71F84">
        <w:rPr>
          <w:rFonts w:ascii="Times New Roman" w:eastAsia="Calibri" w:hAnsi="Times New Roman" w:cs="Times New Roman"/>
          <w:sz w:val="24"/>
          <w:szCs w:val="24"/>
          <w:lang w:val="fr-FR" w:eastAsia="zh-CN"/>
        </w:rPr>
        <w:t>:</w:t>
      </w:r>
    </w:p>
    <w:p w:rsidR="00F71F84" w:rsidRPr="00F71F84" w:rsidRDefault="00F71F84" w:rsidP="00F71F84">
      <w:pPr>
        <w:suppressAutoHyphens/>
        <w:spacing w:after="0" w:line="240" w:lineRule="auto"/>
        <w:ind w:right="-426"/>
        <w:jc w:val="both"/>
        <w:rPr>
          <w:rFonts w:ascii="Times New Roman" w:eastAsia="Calibri" w:hAnsi="Times New Roman" w:cs="Times New Roman"/>
          <w:sz w:val="24"/>
          <w:szCs w:val="24"/>
          <w:lang w:eastAsia="zh-CN"/>
        </w:rPr>
      </w:pPr>
      <w:r w:rsidRPr="00F71F84">
        <w:rPr>
          <w:rFonts w:ascii="Times New Roman" w:eastAsia="Calibri" w:hAnsi="Times New Roman" w:cs="Times New Roman"/>
          <w:sz w:val="24"/>
          <w:szCs w:val="24"/>
          <w:lang w:val="fr-FR" w:eastAsia="zh-CN"/>
        </w:rPr>
        <w:t>2.1 Asociaţii au convenit să desfăşoare în comun următoarele activităţi:</w:t>
      </w:r>
    </w:p>
    <w:p w:rsidR="00F71F84" w:rsidRPr="00F71F84" w:rsidRDefault="00F71F84" w:rsidP="00F71F84">
      <w:pPr>
        <w:suppressAutoHyphens/>
        <w:spacing w:after="0" w:line="240" w:lineRule="auto"/>
        <w:ind w:right="-426"/>
        <w:jc w:val="both"/>
        <w:rPr>
          <w:rFonts w:ascii="Times New Roman" w:eastAsia="Calibri" w:hAnsi="Times New Roman" w:cs="Times New Roman"/>
          <w:sz w:val="24"/>
          <w:szCs w:val="24"/>
          <w:lang w:eastAsia="zh-CN"/>
        </w:rPr>
      </w:pPr>
      <w:r w:rsidRPr="00F71F84">
        <w:rPr>
          <w:rFonts w:ascii="Times New Roman" w:eastAsia="Calibri" w:hAnsi="Times New Roman" w:cs="Times New Roman"/>
          <w:sz w:val="24"/>
          <w:szCs w:val="24"/>
          <w:lang w:val="fr-FR" w:eastAsia="zh-CN"/>
        </w:rPr>
        <w:t>a) participarea la atribuirea contractului de achiziţie publică organizată de ...................................</w:t>
      </w:r>
      <w:r w:rsidRPr="00F71F84">
        <w:rPr>
          <w:rFonts w:ascii="Times New Roman" w:eastAsia="Calibri" w:hAnsi="Times New Roman" w:cs="Times New Roman"/>
          <w:i/>
          <w:sz w:val="24"/>
          <w:szCs w:val="24"/>
          <w:lang w:val="fr-FR" w:eastAsia="zh-CN"/>
        </w:rPr>
        <w:t xml:space="preserve"> </w:t>
      </w:r>
      <w:proofErr w:type="gramStart"/>
      <w:r w:rsidRPr="00F71F84">
        <w:rPr>
          <w:rFonts w:ascii="Times New Roman" w:eastAsia="Calibri" w:hAnsi="Times New Roman" w:cs="Times New Roman"/>
          <w:i/>
          <w:sz w:val="24"/>
          <w:szCs w:val="24"/>
          <w:lang w:val="fr-FR" w:eastAsia="zh-CN"/>
        </w:rPr>
        <w:t>................................(</w:t>
      </w:r>
      <w:proofErr w:type="gramEnd"/>
      <w:r w:rsidRPr="00F71F84">
        <w:rPr>
          <w:rFonts w:ascii="Times New Roman" w:eastAsia="Calibri" w:hAnsi="Times New Roman" w:cs="Times New Roman"/>
          <w:i/>
          <w:sz w:val="24"/>
          <w:szCs w:val="24"/>
          <w:lang w:val="fr-FR" w:eastAsia="zh-CN"/>
        </w:rPr>
        <w:t>denumire autoritate contractantă)</w:t>
      </w:r>
      <w:r w:rsidRPr="00F71F84">
        <w:rPr>
          <w:rFonts w:ascii="Times New Roman" w:eastAsia="Calibri" w:hAnsi="Times New Roman" w:cs="Times New Roman"/>
          <w:sz w:val="24"/>
          <w:szCs w:val="24"/>
          <w:lang w:val="fr-FR" w:eastAsia="zh-CN"/>
        </w:rPr>
        <w:t xml:space="preserve"> pentru atribuirea contractului ...........................................................(</w:t>
      </w:r>
      <w:r w:rsidRPr="00F71F84">
        <w:rPr>
          <w:rFonts w:ascii="Times New Roman" w:eastAsia="Calibri" w:hAnsi="Times New Roman" w:cs="Times New Roman"/>
          <w:i/>
          <w:sz w:val="24"/>
          <w:szCs w:val="24"/>
          <w:lang w:val="fr-FR" w:eastAsia="zh-CN"/>
        </w:rPr>
        <w:t>obiectul contractului)</w:t>
      </w:r>
    </w:p>
    <w:p w:rsidR="00F71F84" w:rsidRPr="00F71F84" w:rsidRDefault="00F71F84" w:rsidP="00F71F84">
      <w:pPr>
        <w:suppressAutoHyphens/>
        <w:spacing w:after="0" w:line="240" w:lineRule="auto"/>
        <w:ind w:right="-426"/>
        <w:jc w:val="both"/>
        <w:rPr>
          <w:rFonts w:ascii="Times New Roman" w:eastAsia="Calibri" w:hAnsi="Times New Roman" w:cs="Times New Roman"/>
          <w:sz w:val="24"/>
          <w:szCs w:val="24"/>
          <w:lang w:eastAsia="zh-CN"/>
        </w:rPr>
      </w:pPr>
      <w:r w:rsidRPr="00F71F84">
        <w:rPr>
          <w:rFonts w:ascii="Times New Roman" w:eastAsia="Arial" w:hAnsi="Times New Roman" w:cs="Times New Roman"/>
          <w:sz w:val="24"/>
          <w:szCs w:val="24"/>
          <w:lang w:val="fr-FR" w:eastAsia="zh-CN"/>
        </w:rPr>
        <w:t xml:space="preserve"> </w:t>
      </w:r>
      <w:r w:rsidRPr="00F71F84">
        <w:rPr>
          <w:rFonts w:ascii="Times New Roman" w:eastAsia="Calibri" w:hAnsi="Times New Roman" w:cs="Times New Roman"/>
          <w:sz w:val="24"/>
          <w:szCs w:val="24"/>
          <w:lang w:val="fr-FR" w:eastAsia="zh-CN"/>
        </w:rPr>
        <w:t xml:space="preserve">b) derularea în comun a contractului de achiziţie publică </w:t>
      </w:r>
      <w:r w:rsidRPr="00F71F84">
        <w:rPr>
          <w:rFonts w:ascii="Times New Roman" w:eastAsia="Calibri" w:hAnsi="Times New Roman" w:cs="Times New Roman"/>
          <w:i/>
          <w:sz w:val="24"/>
          <w:szCs w:val="24"/>
          <w:lang w:val="fr-FR" w:eastAsia="zh-CN"/>
        </w:rPr>
        <w:t xml:space="preserve">în cazul desemnării ofertei comune ca fiind câştigătoare. </w:t>
      </w:r>
    </w:p>
    <w:p w:rsidR="00F71F84" w:rsidRPr="00F71F84" w:rsidRDefault="00F71F84" w:rsidP="00F71F84">
      <w:pPr>
        <w:suppressAutoHyphens/>
        <w:spacing w:after="0" w:line="240" w:lineRule="auto"/>
        <w:ind w:right="-426"/>
        <w:jc w:val="both"/>
        <w:rPr>
          <w:rFonts w:ascii="Times New Roman" w:eastAsia="Calibri" w:hAnsi="Times New Roman" w:cs="Times New Roman"/>
          <w:sz w:val="24"/>
          <w:szCs w:val="24"/>
          <w:lang w:eastAsia="zh-CN"/>
        </w:rPr>
      </w:pPr>
      <w:r w:rsidRPr="00F71F84">
        <w:rPr>
          <w:rFonts w:ascii="Times New Roman" w:eastAsia="Arial" w:hAnsi="Times New Roman" w:cs="Times New Roman"/>
          <w:i/>
          <w:sz w:val="24"/>
          <w:szCs w:val="24"/>
          <w:lang w:val="fr-FR" w:eastAsia="zh-CN"/>
        </w:rPr>
        <w:t xml:space="preserve">                </w:t>
      </w:r>
    </w:p>
    <w:p w:rsidR="00F71F84" w:rsidRPr="00F71F84" w:rsidRDefault="00F71F84" w:rsidP="00F71F84">
      <w:pPr>
        <w:suppressAutoHyphens/>
        <w:spacing w:after="0" w:line="240" w:lineRule="auto"/>
        <w:ind w:right="-426"/>
        <w:jc w:val="both"/>
        <w:rPr>
          <w:rFonts w:ascii="Times New Roman" w:eastAsia="Calibri" w:hAnsi="Times New Roman" w:cs="Times New Roman"/>
          <w:sz w:val="24"/>
          <w:szCs w:val="24"/>
          <w:lang w:eastAsia="zh-CN"/>
        </w:rPr>
      </w:pPr>
      <w:r w:rsidRPr="00F71F84">
        <w:rPr>
          <w:rFonts w:ascii="Times New Roman" w:eastAsia="Calibri" w:hAnsi="Times New Roman" w:cs="Times New Roman"/>
          <w:sz w:val="24"/>
          <w:szCs w:val="24"/>
          <w:lang w:val="fr-FR" w:eastAsia="zh-CN"/>
        </w:rPr>
        <w:t xml:space="preserve">2.2  Activitaţi ce se vor realiza de fiecare parte: </w:t>
      </w:r>
    </w:p>
    <w:p w:rsidR="00F71F84" w:rsidRPr="00F71F84" w:rsidRDefault="00F71F84" w:rsidP="00F71F84">
      <w:pPr>
        <w:suppressAutoHyphens/>
        <w:spacing w:after="0" w:line="240" w:lineRule="auto"/>
        <w:ind w:right="-426" w:firstLine="720"/>
        <w:jc w:val="both"/>
        <w:rPr>
          <w:rFonts w:ascii="Times New Roman" w:eastAsia="Calibri" w:hAnsi="Times New Roman" w:cs="Times New Roman"/>
          <w:sz w:val="24"/>
          <w:szCs w:val="24"/>
          <w:lang w:eastAsia="zh-CN"/>
        </w:rPr>
      </w:pPr>
      <w:r w:rsidRPr="00F71F84">
        <w:rPr>
          <w:rFonts w:ascii="Times New Roman" w:eastAsia="Calibri" w:hAnsi="Times New Roman" w:cs="Times New Roman"/>
          <w:sz w:val="24"/>
          <w:szCs w:val="24"/>
          <w:lang w:val="fr-FR" w:eastAsia="zh-CN"/>
        </w:rPr>
        <w:t>1. ___________________________________</w:t>
      </w:r>
    </w:p>
    <w:p w:rsidR="00F71F84" w:rsidRPr="00F71F84" w:rsidRDefault="00F71F84" w:rsidP="00F71F84">
      <w:pPr>
        <w:suppressAutoHyphens/>
        <w:spacing w:after="0" w:line="240" w:lineRule="auto"/>
        <w:ind w:right="-426" w:firstLine="720"/>
        <w:jc w:val="both"/>
        <w:rPr>
          <w:rFonts w:ascii="Times New Roman" w:eastAsia="Calibri" w:hAnsi="Times New Roman" w:cs="Times New Roman"/>
          <w:sz w:val="24"/>
          <w:szCs w:val="24"/>
          <w:lang w:eastAsia="zh-CN"/>
        </w:rPr>
      </w:pPr>
      <w:r w:rsidRPr="00F71F84">
        <w:rPr>
          <w:rFonts w:ascii="Times New Roman" w:eastAsia="Calibri" w:hAnsi="Times New Roman" w:cs="Times New Roman"/>
          <w:sz w:val="24"/>
          <w:szCs w:val="24"/>
          <w:lang w:val="fr-FR" w:eastAsia="zh-CN"/>
        </w:rPr>
        <w:t>2. ___________________________________</w:t>
      </w:r>
    </w:p>
    <w:p w:rsidR="00F71F84" w:rsidRPr="00F71F84" w:rsidRDefault="00F71F84" w:rsidP="00F71F84">
      <w:pPr>
        <w:suppressAutoHyphens/>
        <w:spacing w:after="0" w:line="240" w:lineRule="auto"/>
        <w:ind w:right="-426" w:firstLine="720"/>
        <w:jc w:val="both"/>
        <w:rPr>
          <w:rFonts w:ascii="Times New Roman" w:eastAsia="Calibri" w:hAnsi="Times New Roman" w:cs="Times New Roman"/>
          <w:sz w:val="24"/>
          <w:szCs w:val="24"/>
          <w:lang w:eastAsia="zh-CN"/>
        </w:rPr>
      </w:pPr>
      <w:r w:rsidRPr="00F71F84">
        <w:rPr>
          <w:rFonts w:ascii="Times New Roman" w:eastAsia="Calibri" w:hAnsi="Times New Roman" w:cs="Times New Roman"/>
          <w:sz w:val="24"/>
          <w:szCs w:val="24"/>
          <w:lang w:val="fr-FR" w:eastAsia="zh-CN"/>
        </w:rPr>
        <w:t>…</w:t>
      </w:r>
      <w:r w:rsidRPr="00F71F84">
        <w:rPr>
          <w:rFonts w:ascii="Times New Roman" w:eastAsia="Arial" w:hAnsi="Times New Roman" w:cs="Times New Roman"/>
          <w:sz w:val="24"/>
          <w:szCs w:val="24"/>
          <w:lang w:val="fr-FR" w:eastAsia="zh-CN"/>
        </w:rPr>
        <w:t xml:space="preserve"> </w:t>
      </w:r>
      <w:r w:rsidRPr="00F71F84">
        <w:rPr>
          <w:rFonts w:ascii="Times New Roman" w:eastAsia="Calibri" w:hAnsi="Times New Roman" w:cs="Times New Roman"/>
          <w:sz w:val="24"/>
          <w:szCs w:val="24"/>
          <w:lang w:val="fr-FR" w:eastAsia="zh-CN"/>
        </w:rPr>
        <w:t>___________________________________</w:t>
      </w:r>
    </w:p>
    <w:p w:rsidR="00F71F84" w:rsidRPr="00F71F84" w:rsidRDefault="00F71F84" w:rsidP="00F71F84">
      <w:pPr>
        <w:suppressAutoHyphens/>
        <w:spacing w:after="0" w:line="240" w:lineRule="auto"/>
        <w:ind w:right="-426"/>
        <w:jc w:val="both"/>
        <w:rPr>
          <w:rFonts w:ascii="Times New Roman" w:eastAsia="Calibri" w:hAnsi="Times New Roman" w:cs="Times New Roman"/>
          <w:sz w:val="24"/>
          <w:szCs w:val="24"/>
          <w:lang w:eastAsia="zh-CN"/>
        </w:rPr>
      </w:pPr>
      <w:r w:rsidRPr="00F71F84">
        <w:rPr>
          <w:rFonts w:ascii="Times New Roman" w:eastAsia="Calibri" w:hAnsi="Times New Roman" w:cs="Times New Roman"/>
          <w:sz w:val="24"/>
          <w:szCs w:val="24"/>
          <w:lang w:val="fr-FR" w:eastAsia="zh-CN"/>
        </w:rPr>
        <w:t xml:space="preserve">2.3 Contribuţia financiară/tehnică/profesională a fiecarei părţi la îndeplinirea contractului </w:t>
      </w:r>
      <w:proofErr w:type="gramStart"/>
      <w:r w:rsidRPr="00F71F84">
        <w:rPr>
          <w:rFonts w:ascii="Times New Roman" w:eastAsia="Calibri" w:hAnsi="Times New Roman" w:cs="Times New Roman"/>
          <w:sz w:val="24"/>
          <w:szCs w:val="24"/>
          <w:lang w:val="fr-FR" w:eastAsia="zh-CN"/>
        </w:rPr>
        <w:t>de achiziţie</w:t>
      </w:r>
      <w:proofErr w:type="gramEnd"/>
      <w:r w:rsidRPr="00F71F84">
        <w:rPr>
          <w:rFonts w:ascii="Times New Roman" w:eastAsia="Calibri" w:hAnsi="Times New Roman" w:cs="Times New Roman"/>
          <w:sz w:val="24"/>
          <w:szCs w:val="24"/>
          <w:lang w:val="fr-FR" w:eastAsia="zh-CN"/>
        </w:rPr>
        <w:t xml:space="preserve"> publică este:</w:t>
      </w:r>
    </w:p>
    <w:p w:rsidR="00F71F84" w:rsidRPr="00F71F84" w:rsidRDefault="00F71F84" w:rsidP="00F71F84">
      <w:pPr>
        <w:suppressAutoHyphens/>
        <w:spacing w:after="0" w:line="240" w:lineRule="auto"/>
        <w:ind w:right="-426" w:firstLine="720"/>
        <w:jc w:val="both"/>
        <w:rPr>
          <w:rFonts w:ascii="Times New Roman" w:eastAsia="Calibri" w:hAnsi="Times New Roman" w:cs="Times New Roman"/>
          <w:sz w:val="24"/>
          <w:szCs w:val="24"/>
          <w:lang w:eastAsia="zh-CN"/>
        </w:rPr>
      </w:pPr>
      <w:r w:rsidRPr="00F71F84">
        <w:rPr>
          <w:rFonts w:ascii="Times New Roman" w:eastAsia="Calibri" w:hAnsi="Times New Roman" w:cs="Times New Roman"/>
          <w:sz w:val="24"/>
          <w:szCs w:val="24"/>
          <w:lang w:val="fr-FR" w:eastAsia="zh-CN"/>
        </w:rPr>
        <w:t>1._______ % S.C. ___________________________</w:t>
      </w:r>
    </w:p>
    <w:p w:rsidR="00F71F84" w:rsidRPr="00F71F84" w:rsidRDefault="00F71F84" w:rsidP="00F71F84">
      <w:pPr>
        <w:suppressAutoHyphens/>
        <w:spacing w:after="0" w:line="240" w:lineRule="auto"/>
        <w:ind w:right="-426" w:firstLine="720"/>
        <w:jc w:val="both"/>
        <w:rPr>
          <w:rFonts w:ascii="Times New Roman" w:eastAsia="Calibri" w:hAnsi="Times New Roman" w:cs="Times New Roman"/>
          <w:sz w:val="24"/>
          <w:szCs w:val="24"/>
          <w:lang w:eastAsia="zh-CN"/>
        </w:rPr>
      </w:pPr>
      <w:r w:rsidRPr="00F71F84">
        <w:rPr>
          <w:rFonts w:ascii="Times New Roman" w:eastAsia="Calibri" w:hAnsi="Times New Roman" w:cs="Times New Roman"/>
          <w:sz w:val="24"/>
          <w:szCs w:val="24"/>
          <w:lang w:val="fr-FR" w:eastAsia="zh-CN"/>
        </w:rPr>
        <w:t>2._______ % S.C. ___________________________</w:t>
      </w:r>
    </w:p>
    <w:p w:rsidR="00F71F84" w:rsidRPr="00F71F84" w:rsidRDefault="00F71F84" w:rsidP="00F71F84">
      <w:pPr>
        <w:suppressAutoHyphens/>
        <w:spacing w:after="0" w:line="240" w:lineRule="auto"/>
        <w:ind w:right="-426"/>
        <w:jc w:val="both"/>
        <w:rPr>
          <w:rFonts w:ascii="Times New Roman" w:eastAsia="Calibri" w:hAnsi="Times New Roman" w:cs="Times New Roman"/>
          <w:sz w:val="24"/>
          <w:szCs w:val="24"/>
          <w:lang w:eastAsia="zh-CN"/>
        </w:rPr>
      </w:pPr>
      <w:r w:rsidRPr="00F71F84">
        <w:rPr>
          <w:rFonts w:ascii="Times New Roman" w:eastAsia="Calibri" w:hAnsi="Times New Roman" w:cs="Times New Roman"/>
          <w:sz w:val="24"/>
          <w:szCs w:val="24"/>
          <w:lang w:val="fr-FR" w:eastAsia="zh-CN"/>
        </w:rPr>
        <w:t>2.4 Repartizarea beneficiilor sau pierderilor rezultate din activităţile comune desfăşurate de asociaţi se va efectua proporţional cu cota de participare a fiecărui asociat, respectiv:</w:t>
      </w:r>
    </w:p>
    <w:p w:rsidR="00F71F84" w:rsidRPr="00F71F84" w:rsidRDefault="00F71F84" w:rsidP="00F71F84">
      <w:pPr>
        <w:suppressAutoHyphens/>
        <w:spacing w:after="0" w:line="240" w:lineRule="auto"/>
        <w:ind w:right="-426" w:firstLine="720"/>
        <w:jc w:val="both"/>
        <w:rPr>
          <w:rFonts w:ascii="Times New Roman" w:eastAsia="Calibri" w:hAnsi="Times New Roman" w:cs="Times New Roman"/>
          <w:sz w:val="24"/>
          <w:szCs w:val="24"/>
          <w:lang w:eastAsia="zh-CN"/>
        </w:rPr>
      </w:pPr>
      <w:r w:rsidRPr="00F71F84">
        <w:rPr>
          <w:rFonts w:ascii="Times New Roman" w:eastAsia="Calibri" w:hAnsi="Times New Roman" w:cs="Times New Roman"/>
          <w:sz w:val="24"/>
          <w:szCs w:val="24"/>
          <w:lang w:val="it-IT" w:eastAsia="zh-CN"/>
        </w:rPr>
        <w:t>1._______ % S.C. ___________________________</w:t>
      </w:r>
    </w:p>
    <w:p w:rsidR="00F71F84" w:rsidRPr="00F71F84" w:rsidRDefault="00F71F84" w:rsidP="00F71F84">
      <w:pPr>
        <w:suppressAutoHyphens/>
        <w:spacing w:after="0" w:line="240" w:lineRule="auto"/>
        <w:ind w:right="-426" w:firstLine="720"/>
        <w:jc w:val="both"/>
        <w:rPr>
          <w:rFonts w:ascii="Times New Roman" w:eastAsia="Calibri" w:hAnsi="Times New Roman" w:cs="Times New Roman"/>
          <w:sz w:val="24"/>
          <w:szCs w:val="24"/>
          <w:lang w:eastAsia="zh-CN"/>
        </w:rPr>
      </w:pPr>
      <w:r w:rsidRPr="00F71F84">
        <w:rPr>
          <w:rFonts w:ascii="Times New Roman" w:eastAsia="Calibri" w:hAnsi="Times New Roman" w:cs="Times New Roman"/>
          <w:sz w:val="24"/>
          <w:szCs w:val="24"/>
          <w:lang w:val="it-IT" w:eastAsia="zh-CN"/>
        </w:rPr>
        <w:t>2._______ % S.C. ___________________________</w:t>
      </w:r>
    </w:p>
    <w:p w:rsidR="00F71F84" w:rsidRPr="00F71F84" w:rsidRDefault="00F71F84" w:rsidP="00F71F84">
      <w:pPr>
        <w:suppressAutoHyphens/>
        <w:spacing w:after="0" w:line="240" w:lineRule="auto"/>
        <w:ind w:right="-426" w:firstLine="720"/>
        <w:jc w:val="both"/>
        <w:rPr>
          <w:rFonts w:ascii="Times New Roman" w:eastAsia="Calibri" w:hAnsi="Times New Roman" w:cs="Times New Roman"/>
          <w:sz w:val="24"/>
          <w:szCs w:val="24"/>
          <w:lang w:val="it-IT" w:eastAsia="zh-CN"/>
        </w:rPr>
      </w:pPr>
    </w:p>
    <w:p w:rsidR="00F71F84" w:rsidRPr="00F71F84" w:rsidRDefault="00F71F84" w:rsidP="00F71F84">
      <w:pPr>
        <w:suppressAutoHyphens/>
        <w:spacing w:after="0" w:line="240" w:lineRule="auto"/>
        <w:ind w:right="-426"/>
        <w:jc w:val="both"/>
        <w:rPr>
          <w:rFonts w:ascii="Times New Roman" w:eastAsia="Calibri" w:hAnsi="Times New Roman" w:cs="Times New Roman"/>
          <w:sz w:val="24"/>
          <w:szCs w:val="24"/>
          <w:lang w:eastAsia="zh-CN"/>
        </w:rPr>
      </w:pPr>
      <w:r w:rsidRPr="00F71F84">
        <w:rPr>
          <w:rFonts w:ascii="Times New Roman" w:eastAsia="Calibri" w:hAnsi="Times New Roman" w:cs="Times New Roman"/>
          <w:b/>
          <w:sz w:val="24"/>
          <w:szCs w:val="24"/>
          <w:lang w:val="it-IT" w:eastAsia="zh-CN"/>
        </w:rPr>
        <w:t>3. Durata asocierii</w:t>
      </w:r>
    </w:p>
    <w:p w:rsidR="00F71F84" w:rsidRPr="00F71F84" w:rsidRDefault="00F71F84" w:rsidP="00F71F84">
      <w:pPr>
        <w:suppressAutoHyphens/>
        <w:spacing w:after="0" w:line="240" w:lineRule="auto"/>
        <w:ind w:right="-426"/>
        <w:jc w:val="both"/>
        <w:rPr>
          <w:rFonts w:ascii="Times New Roman" w:eastAsia="Calibri" w:hAnsi="Times New Roman" w:cs="Times New Roman"/>
          <w:sz w:val="24"/>
          <w:szCs w:val="24"/>
          <w:lang w:eastAsia="zh-CN"/>
        </w:rPr>
      </w:pPr>
      <w:r w:rsidRPr="00F71F84">
        <w:rPr>
          <w:rFonts w:ascii="Times New Roman" w:eastAsia="Calibri" w:hAnsi="Times New Roman" w:cs="Times New Roman"/>
          <w:sz w:val="24"/>
          <w:szCs w:val="24"/>
          <w:lang w:val="it-IT" w:eastAsia="zh-CN"/>
        </w:rPr>
        <w:t xml:space="preserve">3.1 Durata asocierii constituite </w:t>
      </w:r>
      <w:r w:rsidRPr="00F71F84">
        <w:rPr>
          <w:rFonts w:ascii="Times New Roman" w:eastAsia="Calibri" w:hAnsi="Times New Roman" w:cs="Times New Roman"/>
          <w:sz w:val="24"/>
          <w:szCs w:val="24"/>
          <w:lang w:eastAsia="zh-CN"/>
        </w:rPr>
        <w:t xml:space="preserve">în baza prezentului acord este egală cu perioada derulării achizitiei pentru atribuirea contractului şi se prelungeşte corespunzător cu perioada de îndeplinire a contractului ( </w:t>
      </w:r>
      <w:r w:rsidRPr="00F71F84">
        <w:rPr>
          <w:rFonts w:ascii="Times New Roman" w:eastAsia="Calibri" w:hAnsi="Times New Roman" w:cs="Times New Roman"/>
          <w:i/>
          <w:sz w:val="24"/>
          <w:szCs w:val="24"/>
          <w:lang w:eastAsia="zh-CN"/>
        </w:rPr>
        <w:t xml:space="preserve">în cazul </w:t>
      </w:r>
      <w:r w:rsidRPr="00F71F84">
        <w:rPr>
          <w:rFonts w:ascii="Times New Roman" w:eastAsia="Calibri" w:hAnsi="Times New Roman" w:cs="Times New Roman"/>
          <w:i/>
          <w:sz w:val="24"/>
          <w:szCs w:val="24"/>
          <w:lang w:val="it-IT" w:eastAsia="zh-CN"/>
        </w:rPr>
        <w:t xml:space="preserve">desemnării asocierii ca fiind câştigătoare a procedurii de achiziţie). </w:t>
      </w:r>
    </w:p>
    <w:p w:rsidR="00F71F84" w:rsidRPr="00F71F84" w:rsidRDefault="00F71F84" w:rsidP="00F71F84">
      <w:pPr>
        <w:suppressAutoHyphens/>
        <w:spacing w:after="0" w:line="240" w:lineRule="auto"/>
        <w:ind w:right="-426"/>
        <w:jc w:val="both"/>
        <w:rPr>
          <w:rFonts w:ascii="Times New Roman" w:eastAsia="Calibri" w:hAnsi="Times New Roman" w:cs="Times New Roman"/>
          <w:sz w:val="24"/>
          <w:szCs w:val="24"/>
          <w:lang w:eastAsia="zh-CN"/>
        </w:rPr>
      </w:pPr>
      <w:r w:rsidRPr="00F71F84">
        <w:rPr>
          <w:rFonts w:ascii="Times New Roman" w:eastAsia="Calibri" w:hAnsi="Times New Roman" w:cs="Times New Roman"/>
          <w:b/>
          <w:sz w:val="24"/>
          <w:szCs w:val="24"/>
          <w:lang w:val="it-IT" w:eastAsia="zh-CN"/>
        </w:rPr>
        <w:t>4. Condiţiile de administrare şi conducere a asociaţiei:</w:t>
      </w:r>
    </w:p>
    <w:p w:rsidR="00F71F84" w:rsidRPr="00F71F84" w:rsidRDefault="00F71F84" w:rsidP="00F71F84">
      <w:pPr>
        <w:suppressAutoHyphens/>
        <w:spacing w:after="0" w:line="240" w:lineRule="auto"/>
        <w:ind w:right="-426"/>
        <w:jc w:val="both"/>
        <w:rPr>
          <w:rFonts w:ascii="Times New Roman" w:eastAsia="Calibri" w:hAnsi="Times New Roman" w:cs="Times New Roman"/>
          <w:sz w:val="24"/>
          <w:szCs w:val="24"/>
          <w:lang w:eastAsia="zh-CN"/>
        </w:rPr>
      </w:pPr>
      <w:r w:rsidRPr="00F71F84">
        <w:rPr>
          <w:rFonts w:ascii="Times New Roman" w:eastAsia="Calibri" w:hAnsi="Times New Roman" w:cs="Times New Roman"/>
          <w:sz w:val="24"/>
          <w:szCs w:val="24"/>
          <w:lang w:val="it-IT" w:eastAsia="zh-CN"/>
        </w:rPr>
        <w:t xml:space="preserve">4.1 Se împuterniceşte SC..............................., având calitatea de lider al asociaţiei pentru întocmirea ofertei comune, semnarea şi depunerea acesteia în numele şi pentru asocierea constituită prin prezentul acord. </w:t>
      </w:r>
    </w:p>
    <w:p w:rsidR="00F71F84" w:rsidRPr="00F71F84" w:rsidRDefault="00F71F84" w:rsidP="00F71F84">
      <w:pPr>
        <w:suppressAutoHyphens/>
        <w:spacing w:after="0" w:line="240" w:lineRule="auto"/>
        <w:ind w:right="-426"/>
        <w:jc w:val="both"/>
        <w:rPr>
          <w:rFonts w:ascii="Times New Roman" w:eastAsia="Calibri" w:hAnsi="Times New Roman" w:cs="Times New Roman"/>
          <w:sz w:val="24"/>
          <w:szCs w:val="24"/>
          <w:lang w:eastAsia="zh-CN"/>
        </w:rPr>
      </w:pPr>
      <w:r w:rsidRPr="00F71F84">
        <w:rPr>
          <w:rFonts w:ascii="Times New Roman" w:eastAsia="Calibri" w:hAnsi="Times New Roman" w:cs="Times New Roman"/>
          <w:sz w:val="24"/>
          <w:szCs w:val="24"/>
          <w:lang w:val="it-IT" w:eastAsia="zh-CN"/>
        </w:rPr>
        <w:t xml:space="preserve">4.2 Se împuterniceşte SC..............................., având calitatea de lider al asociaţiei pentru semnarea contractului de achiziţie publică în numele şi pentru asocierea constituită prin prezentul acord, </w:t>
      </w:r>
      <w:r w:rsidRPr="00F71F84">
        <w:rPr>
          <w:rFonts w:ascii="Times New Roman" w:eastAsia="Calibri" w:hAnsi="Times New Roman" w:cs="Times New Roman"/>
          <w:i/>
          <w:sz w:val="24"/>
          <w:szCs w:val="24"/>
          <w:lang w:eastAsia="zh-CN"/>
        </w:rPr>
        <w:t xml:space="preserve">în cazul </w:t>
      </w:r>
      <w:r w:rsidRPr="00F71F84">
        <w:rPr>
          <w:rFonts w:ascii="Times New Roman" w:eastAsia="Calibri" w:hAnsi="Times New Roman" w:cs="Times New Roman"/>
          <w:i/>
          <w:sz w:val="24"/>
          <w:szCs w:val="24"/>
          <w:lang w:val="it-IT" w:eastAsia="zh-CN"/>
        </w:rPr>
        <w:t>desemnării asocierii ca fiind câştigătoare a contractului de achiziţie).</w:t>
      </w:r>
    </w:p>
    <w:p w:rsidR="00F71F84" w:rsidRPr="00F71F84" w:rsidRDefault="00F71F84" w:rsidP="00F71F84">
      <w:pPr>
        <w:suppressAutoHyphens/>
        <w:spacing w:after="0" w:line="240" w:lineRule="auto"/>
        <w:ind w:right="-426"/>
        <w:jc w:val="both"/>
        <w:rPr>
          <w:rFonts w:ascii="Times New Roman" w:eastAsia="Calibri" w:hAnsi="Times New Roman" w:cs="Times New Roman"/>
          <w:sz w:val="24"/>
          <w:szCs w:val="24"/>
          <w:lang w:eastAsia="zh-CN"/>
        </w:rPr>
      </w:pPr>
      <w:r w:rsidRPr="00F71F84">
        <w:rPr>
          <w:rFonts w:ascii="Times New Roman" w:eastAsia="Calibri" w:hAnsi="Times New Roman" w:cs="Times New Roman"/>
          <w:sz w:val="24"/>
          <w:szCs w:val="24"/>
          <w:lang w:val="it-IT" w:eastAsia="zh-CN"/>
        </w:rPr>
        <w:t xml:space="preserve">5. </w:t>
      </w:r>
      <w:r w:rsidRPr="00F71F84">
        <w:rPr>
          <w:rFonts w:ascii="Times New Roman" w:eastAsia="Calibri" w:hAnsi="Times New Roman" w:cs="Times New Roman"/>
          <w:b/>
          <w:sz w:val="24"/>
          <w:szCs w:val="24"/>
          <w:lang w:val="it-IT" w:eastAsia="zh-CN"/>
        </w:rPr>
        <w:t>Încetarea acordului de asociere</w:t>
      </w:r>
    </w:p>
    <w:p w:rsidR="00F71F84" w:rsidRPr="00F71F84" w:rsidRDefault="00F71F84" w:rsidP="00F71F84">
      <w:pPr>
        <w:suppressAutoHyphens/>
        <w:spacing w:after="0" w:line="240" w:lineRule="auto"/>
        <w:ind w:right="-426"/>
        <w:jc w:val="both"/>
        <w:rPr>
          <w:rFonts w:ascii="Times New Roman" w:eastAsia="Calibri" w:hAnsi="Times New Roman" w:cs="Times New Roman"/>
          <w:sz w:val="24"/>
          <w:szCs w:val="24"/>
          <w:lang w:eastAsia="zh-CN"/>
        </w:rPr>
      </w:pPr>
      <w:r w:rsidRPr="00F71F84">
        <w:rPr>
          <w:rFonts w:ascii="Times New Roman" w:eastAsia="Calibri" w:hAnsi="Times New Roman" w:cs="Times New Roman"/>
          <w:sz w:val="24"/>
          <w:szCs w:val="24"/>
          <w:lang w:val="it-IT" w:eastAsia="zh-CN"/>
        </w:rPr>
        <w:t>5.1 Asocierea îşi încetează activitatea ca urmare a următoarelor cauze:</w:t>
      </w:r>
    </w:p>
    <w:p w:rsidR="00F71F84" w:rsidRPr="00F71F84" w:rsidRDefault="00F71F84" w:rsidP="00F71F84">
      <w:pPr>
        <w:numPr>
          <w:ilvl w:val="0"/>
          <w:numId w:val="6"/>
        </w:numPr>
        <w:tabs>
          <w:tab w:val="num" w:pos="680"/>
        </w:tabs>
        <w:suppressAutoHyphens/>
        <w:spacing w:after="200" w:line="276" w:lineRule="auto"/>
        <w:ind w:left="680" w:right="-426" w:hanging="340"/>
        <w:jc w:val="both"/>
        <w:rPr>
          <w:rFonts w:ascii="Times New Roman" w:eastAsia="Calibri" w:hAnsi="Times New Roman" w:cs="Times New Roman"/>
          <w:sz w:val="24"/>
          <w:szCs w:val="24"/>
          <w:lang w:eastAsia="zh-CN"/>
        </w:rPr>
      </w:pPr>
      <w:r w:rsidRPr="00F71F84">
        <w:rPr>
          <w:rFonts w:ascii="Times New Roman" w:eastAsia="Calibri" w:hAnsi="Times New Roman" w:cs="Times New Roman"/>
          <w:sz w:val="24"/>
          <w:szCs w:val="24"/>
          <w:lang w:val="pt-BR" w:eastAsia="zh-CN"/>
        </w:rPr>
        <w:t>expirarea duratei pentru care s-a încheiat acordul;</w:t>
      </w:r>
    </w:p>
    <w:p w:rsidR="00F71F84" w:rsidRPr="00F71F84" w:rsidRDefault="00F71F84" w:rsidP="00F71F84">
      <w:pPr>
        <w:numPr>
          <w:ilvl w:val="0"/>
          <w:numId w:val="6"/>
        </w:numPr>
        <w:tabs>
          <w:tab w:val="num" w:pos="680"/>
        </w:tabs>
        <w:suppressAutoHyphens/>
        <w:spacing w:after="200" w:line="276" w:lineRule="auto"/>
        <w:ind w:left="680" w:right="-426" w:hanging="340"/>
        <w:jc w:val="both"/>
        <w:rPr>
          <w:rFonts w:ascii="Times New Roman" w:eastAsia="Calibri" w:hAnsi="Times New Roman" w:cs="Times New Roman"/>
          <w:sz w:val="24"/>
          <w:szCs w:val="24"/>
          <w:lang w:eastAsia="zh-CN"/>
        </w:rPr>
      </w:pPr>
      <w:r w:rsidRPr="00F71F84">
        <w:rPr>
          <w:rFonts w:ascii="Times New Roman" w:eastAsia="Calibri" w:hAnsi="Times New Roman" w:cs="Times New Roman"/>
          <w:sz w:val="24"/>
          <w:szCs w:val="24"/>
          <w:lang w:val="pt-BR" w:eastAsia="zh-CN"/>
        </w:rPr>
        <w:t>neîndeplinirea sau îndeplinirea necorespunzătoare a activităţilor prevăzute la art. 2 din acord;</w:t>
      </w:r>
    </w:p>
    <w:p w:rsidR="00F71F84" w:rsidRPr="00F71F84" w:rsidRDefault="00F71F84" w:rsidP="00F71F84">
      <w:pPr>
        <w:numPr>
          <w:ilvl w:val="0"/>
          <w:numId w:val="6"/>
        </w:numPr>
        <w:tabs>
          <w:tab w:val="num" w:pos="680"/>
        </w:tabs>
        <w:suppressAutoHyphens/>
        <w:spacing w:after="200" w:line="276" w:lineRule="auto"/>
        <w:ind w:left="680" w:right="-426" w:hanging="340"/>
        <w:jc w:val="both"/>
        <w:rPr>
          <w:rFonts w:ascii="Times New Roman" w:eastAsia="Calibri" w:hAnsi="Times New Roman" w:cs="Times New Roman"/>
          <w:sz w:val="24"/>
          <w:szCs w:val="24"/>
          <w:lang w:eastAsia="zh-CN"/>
        </w:rPr>
      </w:pPr>
      <w:r w:rsidRPr="00F71F84">
        <w:rPr>
          <w:rFonts w:ascii="Times New Roman" w:eastAsia="Calibri" w:hAnsi="Times New Roman" w:cs="Times New Roman"/>
          <w:sz w:val="24"/>
          <w:szCs w:val="24"/>
          <w:lang w:val="pt-BR" w:eastAsia="zh-CN"/>
        </w:rPr>
        <w:lastRenderedPageBreak/>
        <w:t>alte cauze prevăzute de lege.</w:t>
      </w:r>
    </w:p>
    <w:p w:rsidR="00F71F84" w:rsidRPr="00F71F84" w:rsidRDefault="00F71F84" w:rsidP="00F71F84">
      <w:pPr>
        <w:suppressAutoHyphens/>
        <w:spacing w:after="0" w:line="240" w:lineRule="auto"/>
        <w:ind w:right="-426"/>
        <w:jc w:val="both"/>
        <w:rPr>
          <w:rFonts w:ascii="Times New Roman" w:eastAsia="Calibri" w:hAnsi="Times New Roman" w:cs="Times New Roman"/>
          <w:sz w:val="24"/>
          <w:szCs w:val="24"/>
          <w:lang w:eastAsia="zh-CN"/>
        </w:rPr>
      </w:pPr>
      <w:r w:rsidRPr="00F71F84">
        <w:rPr>
          <w:rFonts w:ascii="Times New Roman" w:eastAsia="Calibri" w:hAnsi="Times New Roman" w:cs="Times New Roman"/>
          <w:b/>
          <w:sz w:val="24"/>
          <w:szCs w:val="24"/>
          <w:lang w:val="pt-BR" w:eastAsia="zh-CN"/>
        </w:rPr>
        <w:t>6 Comunicări</w:t>
      </w:r>
    </w:p>
    <w:p w:rsidR="00F71F84" w:rsidRPr="00F71F84" w:rsidRDefault="00F71F84" w:rsidP="00F71F84">
      <w:pPr>
        <w:suppressAutoHyphens/>
        <w:spacing w:after="0" w:line="240" w:lineRule="auto"/>
        <w:ind w:right="-426"/>
        <w:jc w:val="both"/>
        <w:rPr>
          <w:rFonts w:ascii="Times New Roman" w:eastAsia="Calibri" w:hAnsi="Times New Roman" w:cs="Times New Roman"/>
          <w:sz w:val="24"/>
          <w:szCs w:val="24"/>
          <w:lang w:eastAsia="zh-CN"/>
        </w:rPr>
      </w:pPr>
      <w:r w:rsidRPr="00F71F84">
        <w:rPr>
          <w:rFonts w:ascii="Times New Roman" w:eastAsia="Calibri" w:hAnsi="Times New Roman" w:cs="Times New Roman"/>
          <w:sz w:val="24"/>
          <w:szCs w:val="24"/>
          <w:lang w:val="pt-BR" w:eastAsia="zh-CN"/>
        </w:rPr>
        <w:t>6.1 Orice comunicare între părţi este valabil îndeplinită dacă se va face în scris şi va fi transmisă la adresa/adresele ......................................................., prevăzute la art..........</w:t>
      </w:r>
    </w:p>
    <w:p w:rsidR="00F71F84" w:rsidRPr="00F71F84" w:rsidRDefault="00F71F84" w:rsidP="00F71F84">
      <w:pPr>
        <w:suppressAutoHyphens/>
        <w:spacing w:after="0" w:line="240" w:lineRule="auto"/>
        <w:ind w:right="-426"/>
        <w:jc w:val="both"/>
        <w:rPr>
          <w:rFonts w:ascii="Times New Roman" w:eastAsia="Calibri" w:hAnsi="Times New Roman" w:cs="Times New Roman"/>
          <w:sz w:val="24"/>
          <w:szCs w:val="24"/>
          <w:lang w:val="it-IT" w:eastAsia="zh-CN"/>
        </w:rPr>
      </w:pPr>
      <w:r w:rsidRPr="00F71F84">
        <w:rPr>
          <w:rFonts w:ascii="Times New Roman" w:eastAsia="Calibri" w:hAnsi="Times New Roman" w:cs="Times New Roman"/>
          <w:sz w:val="24"/>
          <w:szCs w:val="24"/>
          <w:lang w:val="it-IT" w:eastAsia="zh-CN"/>
        </w:rPr>
        <w:t>6.2 De comun acord, asociaţii pot stabili şi alte modalităţi de comunicare.</w:t>
      </w:r>
    </w:p>
    <w:p w:rsidR="00F71F84" w:rsidRPr="00F71F84" w:rsidRDefault="00F71F84" w:rsidP="00F71F84">
      <w:pPr>
        <w:suppressAutoHyphens/>
        <w:spacing w:after="0" w:line="240" w:lineRule="auto"/>
        <w:ind w:right="-426"/>
        <w:jc w:val="both"/>
        <w:rPr>
          <w:rFonts w:ascii="Times New Roman" w:eastAsia="Calibri" w:hAnsi="Times New Roman" w:cs="Times New Roman"/>
          <w:sz w:val="24"/>
          <w:szCs w:val="24"/>
          <w:lang w:eastAsia="zh-CN"/>
        </w:rPr>
      </w:pPr>
    </w:p>
    <w:p w:rsidR="00F71F84" w:rsidRPr="00F71F84" w:rsidRDefault="00F71F84" w:rsidP="00F71F84">
      <w:pPr>
        <w:suppressAutoHyphens/>
        <w:spacing w:after="0" w:line="240" w:lineRule="auto"/>
        <w:ind w:right="-426"/>
        <w:jc w:val="both"/>
        <w:rPr>
          <w:rFonts w:ascii="Times New Roman" w:eastAsia="Calibri" w:hAnsi="Times New Roman" w:cs="Times New Roman"/>
          <w:sz w:val="24"/>
          <w:szCs w:val="24"/>
          <w:lang w:eastAsia="zh-CN"/>
        </w:rPr>
      </w:pPr>
      <w:r w:rsidRPr="00F71F84">
        <w:rPr>
          <w:rFonts w:ascii="Times New Roman" w:eastAsia="Calibri" w:hAnsi="Times New Roman" w:cs="Times New Roman"/>
          <w:b/>
          <w:sz w:val="24"/>
          <w:szCs w:val="24"/>
          <w:lang w:val="it-IT" w:eastAsia="zh-CN"/>
        </w:rPr>
        <w:t>7 Litigii</w:t>
      </w:r>
    </w:p>
    <w:p w:rsidR="00F71F84" w:rsidRPr="00F71F84" w:rsidRDefault="00F71F84" w:rsidP="00F71F84">
      <w:pPr>
        <w:suppressAutoHyphens/>
        <w:spacing w:after="0" w:line="240" w:lineRule="auto"/>
        <w:ind w:right="-426"/>
        <w:jc w:val="both"/>
        <w:rPr>
          <w:rFonts w:ascii="Times New Roman" w:eastAsia="Calibri" w:hAnsi="Times New Roman" w:cs="Times New Roman"/>
          <w:sz w:val="24"/>
          <w:szCs w:val="24"/>
          <w:lang w:val="it-IT" w:eastAsia="zh-CN"/>
        </w:rPr>
      </w:pPr>
      <w:r w:rsidRPr="00F71F84">
        <w:rPr>
          <w:rFonts w:ascii="Times New Roman" w:eastAsia="Calibri" w:hAnsi="Times New Roman" w:cs="Times New Roman"/>
          <w:sz w:val="24"/>
          <w:szCs w:val="24"/>
          <w:lang w:val="it-IT" w:eastAsia="zh-CN"/>
        </w:rPr>
        <w:t>7.1 Litigiile intervenite între părţi se vor soluţiona pe cale amiabilă, iar în caz de nerezolvare vor fi soluţionate de către instanţa de judecată competentă.</w:t>
      </w:r>
    </w:p>
    <w:p w:rsidR="00F71F84" w:rsidRPr="00F71F84" w:rsidRDefault="00F71F84" w:rsidP="00F71F84">
      <w:pPr>
        <w:suppressAutoHyphens/>
        <w:spacing w:after="0" w:line="240" w:lineRule="auto"/>
        <w:ind w:right="-426"/>
        <w:jc w:val="both"/>
        <w:rPr>
          <w:rFonts w:ascii="Times New Roman" w:eastAsia="Calibri" w:hAnsi="Times New Roman" w:cs="Times New Roman"/>
          <w:sz w:val="24"/>
          <w:szCs w:val="24"/>
          <w:lang w:eastAsia="zh-CN"/>
        </w:rPr>
      </w:pPr>
    </w:p>
    <w:p w:rsidR="00F71F84" w:rsidRPr="00F71F84" w:rsidRDefault="00F71F84" w:rsidP="00F71F84">
      <w:pPr>
        <w:suppressAutoHyphens/>
        <w:spacing w:after="0" w:line="240" w:lineRule="auto"/>
        <w:ind w:right="-426"/>
        <w:jc w:val="both"/>
        <w:rPr>
          <w:rFonts w:ascii="Times New Roman" w:eastAsia="Calibri" w:hAnsi="Times New Roman" w:cs="Times New Roman"/>
          <w:sz w:val="24"/>
          <w:szCs w:val="24"/>
          <w:lang w:eastAsia="zh-CN"/>
        </w:rPr>
      </w:pPr>
      <w:r w:rsidRPr="00F71F84">
        <w:rPr>
          <w:rFonts w:ascii="Times New Roman" w:eastAsia="Calibri" w:hAnsi="Times New Roman" w:cs="Times New Roman"/>
          <w:sz w:val="24"/>
          <w:szCs w:val="24"/>
          <w:lang w:val="it-IT" w:eastAsia="zh-CN"/>
        </w:rPr>
        <w:t xml:space="preserve">8. </w:t>
      </w:r>
      <w:r w:rsidRPr="00F71F84">
        <w:rPr>
          <w:rFonts w:ascii="Times New Roman" w:eastAsia="Calibri" w:hAnsi="Times New Roman" w:cs="Times New Roman"/>
          <w:b/>
          <w:sz w:val="24"/>
          <w:szCs w:val="24"/>
          <w:lang w:val="it-IT" w:eastAsia="zh-CN"/>
        </w:rPr>
        <w:t>Alte clauze</w:t>
      </w:r>
      <w:r w:rsidRPr="00F71F84">
        <w:rPr>
          <w:rFonts w:ascii="Times New Roman" w:eastAsia="Calibri" w:hAnsi="Times New Roman" w:cs="Times New Roman"/>
          <w:sz w:val="24"/>
          <w:szCs w:val="24"/>
          <w:lang w:val="it-IT" w:eastAsia="zh-CN"/>
        </w:rPr>
        <w:t>:____________________________________________</w:t>
      </w:r>
    </w:p>
    <w:p w:rsidR="00F71F84" w:rsidRPr="00F71F84" w:rsidRDefault="00F71F84" w:rsidP="00F71F84">
      <w:pPr>
        <w:suppressAutoHyphens/>
        <w:spacing w:after="0" w:line="240" w:lineRule="auto"/>
        <w:ind w:right="-426"/>
        <w:jc w:val="both"/>
        <w:rPr>
          <w:rFonts w:ascii="Times New Roman" w:eastAsia="Calibri" w:hAnsi="Times New Roman" w:cs="Times New Roman"/>
          <w:sz w:val="24"/>
          <w:szCs w:val="24"/>
          <w:lang w:val="it-IT" w:eastAsia="zh-CN"/>
        </w:rPr>
      </w:pPr>
      <w:r w:rsidRPr="00F71F84">
        <w:rPr>
          <w:rFonts w:ascii="Times New Roman" w:eastAsia="Calibri" w:hAnsi="Times New Roman" w:cs="Times New Roman"/>
          <w:sz w:val="24"/>
          <w:szCs w:val="24"/>
          <w:lang w:val="it-IT" w:eastAsia="zh-CN"/>
        </w:rPr>
        <w:t>Prezentul acord a fost încheiat într-un număr de.....exemplare, câte unul pentru fiecare parte, astăzi............................(</w:t>
      </w:r>
      <w:r w:rsidRPr="00F71F84">
        <w:rPr>
          <w:rFonts w:ascii="Times New Roman" w:eastAsia="Calibri" w:hAnsi="Times New Roman" w:cs="Times New Roman"/>
          <w:i/>
          <w:sz w:val="24"/>
          <w:szCs w:val="24"/>
          <w:lang w:val="it-IT" w:eastAsia="zh-CN"/>
        </w:rPr>
        <w:t>data semnării lui</w:t>
      </w:r>
      <w:r w:rsidRPr="00F71F84">
        <w:rPr>
          <w:rFonts w:ascii="Times New Roman" w:eastAsia="Calibri" w:hAnsi="Times New Roman" w:cs="Times New Roman"/>
          <w:sz w:val="24"/>
          <w:szCs w:val="24"/>
          <w:lang w:val="it-IT" w:eastAsia="zh-CN"/>
        </w:rPr>
        <w:t>)</w:t>
      </w:r>
    </w:p>
    <w:p w:rsidR="00F71F84" w:rsidRPr="00F71F84" w:rsidRDefault="00F71F84" w:rsidP="00F71F84">
      <w:pPr>
        <w:suppressAutoHyphens/>
        <w:spacing w:after="0" w:line="240" w:lineRule="auto"/>
        <w:ind w:right="-426"/>
        <w:jc w:val="both"/>
        <w:rPr>
          <w:rFonts w:ascii="Times New Roman" w:eastAsia="Calibri" w:hAnsi="Times New Roman" w:cs="Times New Roman"/>
          <w:sz w:val="24"/>
          <w:szCs w:val="24"/>
          <w:lang w:eastAsia="zh-CN"/>
        </w:rPr>
      </w:pPr>
    </w:p>
    <w:p w:rsidR="00F71F84" w:rsidRPr="00F71F84" w:rsidRDefault="00F71F84" w:rsidP="00F71F84">
      <w:pPr>
        <w:suppressAutoHyphens/>
        <w:spacing w:after="0" w:line="240" w:lineRule="auto"/>
        <w:ind w:right="-426"/>
        <w:jc w:val="both"/>
        <w:rPr>
          <w:rFonts w:ascii="Times New Roman" w:eastAsia="Calibri" w:hAnsi="Times New Roman" w:cs="Times New Roman"/>
          <w:sz w:val="24"/>
          <w:szCs w:val="24"/>
          <w:lang w:eastAsia="zh-CN"/>
        </w:rPr>
      </w:pPr>
      <w:r w:rsidRPr="00F71F84">
        <w:rPr>
          <w:rFonts w:ascii="Times New Roman" w:eastAsia="Calibri" w:hAnsi="Times New Roman" w:cs="Times New Roman"/>
          <w:sz w:val="24"/>
          <w:szCs w:val="24"/>
          <w:lang w:val="it-IT" w:eastAsia="zh-CN"/>
        </w:rPr>
        <w:t>Liderul asociatiei:</w:t>
      </w:r>
    </w:p>
    <w:p w:rsidR="00F71F84" w:rsidRPr="00F71F84" w:rsidRDefault="00F71F84" w:rsidP="00F71F84">
      <w:pPr>
        <w:suppressAutoHyphens/>
        <w:spacing w:after="0" w:line="240" w:lineRule="auto"/>
        <w:ind w:right="-426"/>
        <w:jc w:val="both"/>
        <w:rPr>
          <w:rFonts w:ascii="Times New Roman" w:eastAsia="Calibri" w:hAnsi="Times New Roman" w:cs="Times New Roman"/>
          <w:sz w:val="24"/>
          <w:szCs w:val="24"/>
          <w:lang w:eastAsia="zh-CN"/>
        </w:rPr>
      </w:pPr>
      <w:r w:rsidRPr="00F71F84">
        <w:rPr>
          <w:rFonts w:ascii="Times New Roman" w:eastAsia="Calibri" w:hAnsi="Times New Roman" w:cs="Times New Roman"/>
          <w:sz w:val="24"/>
          <w:szCs w:val="24"/>
          <w:lang w:val="it-IT" w:eastAsia="zh-CN"/>
        </w:rPr>
        <w:t>______________________</w:t>
      </w:r>
    </w:p>
    <w:p w:rsidR="00F71F84" w:rsidRPr="00F71F84" w:rsidRDefault="00F71F84" w:rsidP="00F71F84">
      <w:pPr>
        <w:suppressAutoHyphens/>
        <w:spacing w:after="0" w:line="240" w:lineRule="auto"/>
        <w:ind w:right="-426"/>
        <w:jc w:val="both"/>
        <w:rPr>
          <w:rFonts w:ascii="Times New Roman" w:eastAsia="Calibri" w:hAnsi="Times New Roman" w:cs="Times New Roman"/>
          <w:i/>
          <w:sz w:val="24"/>
          <w:szCs w:val="24"/>
          <w:lang w:val="it-IT" w:eastAsia="zh-CN"/>
        </w:rPr>
      </w:pPr>
      <w:r w:rsidRPr="00F71F84">
        <w:rPr>
          <w:rFonts w:ascii="Times New Roman" w:eastAsia="Calibri" w:hAnsi="Times New Roman" w:cs="Times New Roman"/>
          <w:i/>
          <w:sz w:val="24"/>
          <w:szCs w:val="24"/>
          <w:lang w:val="it-IT" w:eastAsia="zh-CN"/>
        </w:rPr>
        <w:t>(denumire autoritate contractanta)</w:t>
      </w:r>
    </w:p>
    <w:p w:rsidR="00F71F84" w:rsidRPr="00F71F84" w:rsidRDefault="00F71F84" w:rsidP="00F71F84">
      <w:pPr>
        <w:suppressAutoHyphens/>
        <w:spacing w:after="0" w:line="240" w:lineRule="auto"/>
        <w:ind w:right="-426"/>
        <w:jc w:val="both"/>
        <w:rPr>
          <w:rFonts w:ascii="Times New Roman" w:eastAsia="Calibri" w:hAnsi="Times New Roman" w:cs="Times New Roman"/>
          <w:sz w:val="24"/>
          <w:szCs w:val="24"/>
          <w:lang w:eastAsia="zh-CN"/>
        </w:rPr>
      </w:pPr>
    </w:p>
    <w:p w:rsidR="00F71F84" w:rsidRPr="00F71F84" w:rsidRDefault="00F71F84" w:rsidP="00F71F84">
      <w:pPr>
        <w:suppressAutoHyphens/>
        <w:spacing w:after="0" w:line="240" w:lineRule="auto"/>
        <w:ind w:right="-426"/>
        <w:jc w:val="both"/>
        <w:rPr>
          <w:rFonts w:ascii="Times New Roman" w:eastAsia="Calibri" w:hAnsi="Times New Roman" w:cs="Times New Roman"/>
          <w:sz w:val="24"/>
          <w:szCs w:val="24"/>
          <w:lang w:eastAsia="zh-CN"/>
        </w:rPr>
      </w:pPr>
      <w:r w:rsidRPr="00F71F84">
        <w:rPr>
          <w:rFonts w:ascii="Times New Roman" w:eastAsia="Calibri" w:hAnsi="Times New Roman" w:cs="Times New Roman"/>
          <w:sz w:val="24"/>
          <w:szCs w:val="24"/>
          <w:lang w:val="it-IT" w:eastAsia="zh-CN"/>
        </w:rPr>
        <w:t>ASOCIAT 1,</w:t>
      </w:r>
    </w:p>
    <w:p w:rsidR="00F71F84" w:rsidRPr="00F71F84" w:rsidRDefault="00F71F84" w:rsidP="00F71F84">
      <w:pPr>
        <w:suppressAutoHyphens/>
        <w:spacing w:after="0" w:line="240" w:lineRule="auto"/>
        <w:ind w:right="-426"/>
        <w:jc w:val="both"/>
        <w:rPr>
          <w:rFonts w:ascii="Times New Roman" w:eastAsia="Calibri" w:hAnsi="Times New Roman" w:cs="Times New Roman"/>
          <w:sz w:val="24"/>
          <w:szCs w:val="24"/>
          <w:lang w:val="it-IT" w:eastAsia="zh-CN"/>
        </w:rPr>
      </w:pPr>
      <w:r w:rsidRPr="00F71F84">
        <w:rPr>
          <w:rFonts w:ascii="Times New Roman" w:eastAsia="Calibri" w:hAnsi="Times New Roman" w:cs="Times New Roman"/>
          <w:sz w:val="24"/>
          <w:szCs w:val="24"/>
          <w:lang w:val="it-IT" w:eastAsia="zh-CN"/>
        </w:rPr>
        <w:t>___________________</w:t>
      </w:r>
    </w:p>
    <w:p w:rsidR="00F71F84" w:rsidRPr="00F71F84" w:rsidRDefault="00F71F84" w:rsidP="00F71F84">
      <w:pPr>
        <w:suppressAutoHyphens/>
        <w:spacing w:after="0" w:line="240" w:lineRule="auto"/>
        <w:ind w:right="-426"/>
        <w:jc w:val="both"/>
        <w:rPr>
          <w:rFonts w:ascii="Times New Roman" w:eastAsia="Calibri" w:hAnsi="Times New Roman" w:cs="Times New Roman"/>
          <w:sz w:val="24"/>
          <w:szCs w:val="24"/>
          <w:lang w:eastAsia="zh-CN"/>
        </w:rPr>
      </w:pPr>
    </w:p>
    <w:p w:rsidR="00F71F84" w:rsidRPr="00F71F84" w:rsidRDefault="00F71F84" w:rsidP="00F71F84">
      <w:pPr>
        <w:suppressAutoHyphens/>
        <w:spacing w:after="0" w:line="240" w:lineRule="auto"/>
        <w:ind w:right="-426"/>
        <w:jc w:val="both"/>
        <w:rPr>
          <w:rFonts w:ascii="Times New Roman" w:eastAsia="Calibri" w:hAnsi="Times New Roman" w:cs="Times New Roman"/>
          <w:sz w:val="24"/>
          <w:szCs w:val="24"/>
          <w:lang w:eastAsia="zh-CN"/>
        </w:rPr>
      </w:pPr>
    </w:p>
    <w:p w:rsidR="00F71F84" w:rsidRPr="00F71F84" w:rsidRDefault="00F71F84" w:rsidP="00F71F84">
      <w:pPr>
        <w:suppressAutoHyphens/>
        <w:spacing w:after="0" w:line="240" w:lineRule="auto"/>
        <w:ind w:right="-426"/>
        <w:jc w:val="both"/>
        <w:rPr>
          <w:rFonts w:ascii="Times New Roman" w:eastAsia="Calibri" w:hAnsi="Times New Roman" w:cs="Times New Roman"/>
          <w:sz w:val="24"/>
          <w:szCs w:val="24"/>
          <w:lang w:eastAsia="zh-CN"/>
        </w:rPr>
      </w:pPr>
      <w:r w:rsidRPr="00F71F84">
        <w:rPr>
          <w:rFonts w:ascii="Times New Roman" w:eastAsia="Calibri" w:hAnsi="Times New Roman" w:cs="Times New Roman"/>
          <w:sz w:val="24"/>
          <w:szCs w:val="24"/>
          <w:lang w:val="it-IT" w:eastAsia="zh-CN"/>
        </w:rPr>
        <w:t>ASOCIAT 2,</w:t>
      </w:r>
    </w:p>
    <w:p w:rsidR="00F71F84" w:rsidRPr="00F71F84" w:rsidRDefault="00F71F84" w:rsidP="00F71F84">
      <w:pPr>
        <w:suppressAutoHyphens/>
        <w:spacing w:after="0" w:line="240" w:lineRule="auto"/>
        <w:ind w:right="-426"/>
        <w:jc w:val="both"/>
        <w:rPr>
          <w:rFonts w:ascii="Times New Roman" w:eastAsia="Calibri" w:hAnsi="Times New Roman" w:cs="Times New Roman"/>
          <w:sz w:val="24"/>
          <w:szCs w:val="24"/>
          <w:lang w:val="it-IT" w:eastAsia="zh-CN"/>
        </w:rPr>
      </w:pPr>
      <w:r w:rsidRPr="00F71F84">
        <w:rPr>
          <w:rFonts w:ascii="Times New Roman" w:eastAsia="Calibri" w:hAnsi="Times New Roman" w:cs="Times New Roman"/>
          <w:sz w:val="24"/>
          <w:szCs w:val="24"/>
          <w:lang w:val="it-IT" w:eastAsia="zh-CN"/>
        </w:rPr>
        <w:t>___________________</w:t>
      </w:r>
    </w:p>
    <w:p w:rsidR="00F71F84" w:rsidRPr="00F71F84" w:rsidRDefault="00F71F84" w:rsidP="00F71F84">
      <w:pPr>
        <w:suppressAutoHyphens/>
        <w:spacing w:after="0" w:line="240" w:lineRule="auto"/>
        <w:ind w:right="-426"/>
        <w:jc w:val="both"/>
        <w:rPr>
          <w:rFonts w:ascii="Times New Roman" w:eastAsia="Calibri" w:hAnsi="Times New Roman" w:cs="Times New Roman"/>
          <w:sz w:val="24"/>
          <w:szCs w:val="24"/>
          <w:lang w:eastAsia="zh-CN"/>
        </w:rPr>
      </w:pPr>
    </w:p>
    <w:p w:rsidR="00F71F84" w:rsidRPr="00F71F84" w:rsidRDefault="00F71F84" w:rsidP="00F71F84">
      <w:pPr>
        <w:suppressAutoHyphens/>
        <w:spacing w:after="0" w:line="240" w:lineRule="auto"/>
        <w:ind w:right="-426"/>
        <w:jc w:val="both"/>
        <w:rPr>
          <w:rFonts w:ascii="Times New Roman" w:eastAsia="Calibri" w:hAnsi="Times New Roman" w:cs="Times New Roman"/>
          <w:sz w:val="24"/>
          <w:szCs w:val="24"/>
          <w:lang w:eastAsia="zh-CN"/>
        </w:rPr>
      </w:pPr>
    </w:p>
    <w:p w:rsidR="00F71F84" w:rsidRPr="00F71F84" w:rsidRDefault="00F71F84" w:rsidP="00F71F84">
      <w:pPr>
        <w:suppressAutoHyphens/>
        <w:spacing w:after="0" w:line="240" w:lineRule="auto"/>
        <w:ind w:right="-426"/>
        <w:jc w:val="both"/>
        <w:rPr>
          <w:rFonts w:ascii="Times New Roman" w:eastAsia="Calibri" w:hAnsi="Times New Roman" w:cs="Times New Roman"/>
          <w:i/>
          <w:sz w:val="24"/>
          <w:szCs w:val="24"/>
          <w:lang w:val="it-IT" w:eastAsia="zh-CN"/>
        </w:rPr>
      </w:pPr>
      <w:r w:rsidRPr="00F71F84">
        <w:rPr>
          <w:rFonts w:ascii="Times New Roman" w:eastAsia="Calibri" w:hAnsi="Times New Roman" w:cs="Times New Roman"/>
          <w:b/>
          <w:i/>
          <w:sz w:val="24"/>
          <w:szCs w:val="24"/>
          <w:lang w:val="it-IT" w:eastAsia="zh-CN"/>
        </w:rPr>
        <w:t>Notă!:</w:t>
      </w:r>
      <w:r w:rsidRPr="00F71F84">
        <w:rPr>
          <w:rFonts w:ascii="Times New Roman" w:eastAsia="Calibri" w:hAnsi="Times New Roman" w:cs="Times New Roman"/>
          <w:i/>
          <w:sz w:val="24"/>
          <w:szCs w:val="24"/>
          <w:lang w:val="it-IT" w:eastAsia="zh-CN"/>
        </w:rPr>
        <w:t xml:space="preserve"> Prezentul acord de asociere constituie un model orientativ şi se va completa în funcţie de cerinţele specifice ale obiectului contractului/contractelor. </w:t>
      </w:r>
    </w:p>
    <w:p w:rsidR="00F71F84" w:rsidRPr="00F71F84" w:rsidRDefault="00F71F84" w:rsidP="00F71F84">
      <w:pPr>
        <w:spacing w:after="0" w:line="240" w:lineRule="auto"/>
        <w:ind w:right="-426"/>
        <w:jc w:val="both"/>
        <w:rPr>
          <w:rFonts w:ascii="Times New Roman" w:eastAsia="Times New Roman" w:hAnsi="Times New Roman" w:cs="Times New Roman"/>
          <w:sz w:val="24"/>
          <w:szCs w:val="24"/>
        </w:rPr>
      </w:pPr>
    </w:p>
    <w:p w:rsidR="00F71F84" w:rsidRPr="00F71F84" w:rsidRDefault="00F71F84" w:rsidP="00F71F84">
      <w:pPr>
        <w:spacing w:after="0" w:line="240" w:lineRule="auto"/>
        <w:ind w:right="-426"/>
        <w:jc w:val="both"/>
        <w:rPr>
          <w:rFonts w:ascii="Times New Roman" w:eastAsia="Times New Roman" w:hAnsi="Times New Roman" w:cs="Times New Roman"/>
          <w:sz w:val="24"/>
          <w:szCs w:val="24"/>
        </w:rPr>
      </w:pPr>
    </w:p>
    <w:p w:rsidR="00F71F84" w:rsidRPr="00F71F84" w:rsidRDefault="00F71F84" w:rsidP="00F71F84">
      <w:pPr>
        <w:spacing w:after="0" w:line="240" w:lineRule="auto"/>
        <w:ind w:right="-426"/>
        <w:jc w:val="both"/>
        <w:rPr>
          <w:rFonts w:ascii="Times New Roman" w:eastAsia="Times New Roman" w:hAnsi="Times New Roman" w:cs="Times New Roman"/>
          <w:sz w:val="24"/>
          <w:szCs w:val="24"/>
        </w:rPr>
      </w:pPr>
    </w:p>
    <w:p w:rsidR="00F71F84" w:rsidRPr="00F71F84" w:rsidRDefault="00F71F84" w:rsidP="00F71F84">
      <w:pPr>
        <w:spacing w:after="0" w:line="240" w:lineRule="auto"/>
        <w:ind w:right="-426"/>
        <w:jc w:val="both"/>
        <w:rPr>
          <w:rFonts w:ascii="Times New Roman" w:eastAsia="Times New Roman" w:hAnsi="Times New Roman" w:cs="Times New Roman"/>
          <w:sz w:val="24"/>
          <w:szCs w:val="24"/>
        </w:rPr>
      </w:pPr>
    </w:p>
    <w:p w:rsidR="00F71F84" w:rsidRPr="00F71F84" w:rsidRDefault="00F71F84" w:rsidP="00F71F84">
      <w:pPr>
        <w:spacing w:after="0" w:line="240" w:lineRule="auto"/>
        <w:ind w:right="-426"/>
        <w:jc w:val="both"/>
        <w:rPr>
          <w:rFonts w:ascii="Times New Roman" w:eastAsia="Times New Roman" w:hAnsi="Times New Roman" w:cs="Times New Roman"/>
          <w:sz w:val="24"/>
          <w:szCs w:val="24"/>
        </w:rPr>
      </w:pPr>
    </w:p>
    <w:p w:rsidR="00F71F84" w:rsidRPr="00F71F84" w:rsidRDefault="00F71F84" w:rsidP="00F71F84">
      <w:pPr>
        <w:spacing w:after="0" w:line="240" w:lineRule="auto"/>
        <w:rPr>
          <w:rFonts w:ascii="Times New Roman" w:eastAsia="Times New Roman" w:hAnsi="Times New Roman" w:cs="Times New Roman"/>
          <w:sz w:val="24"/>
          <w:szCs w:val="24"/>
        </w:rPr>
      </w:pPr>
    </w:p>
    <w:p w:rsidR="00F71F84" w:rsidRPr="00F71F84" w:rsidRDefault="00F71F84" w:rsidP="00F71F84">
      <w:pPr>
        <w:spacing w:after="0" w:line="240" w:lineRule="auto"/>
        <w:rPr>
          <w:rFonts w:ascii="Times New Roman" w:eastAsia="Times New Roman" w:hAnsi="Times New Roman" w:cs="Times New Roman"/>
          <w:sz w:val="24"/>
          <w:szCs w:val="24"/>
        </w:rPr>
      </w:pPr>
    </w:p>
    <w:p w:rsidR="00F71F84" w:rsidRPr="00F71F84" w:rsidRDefault="00F71F84" w:rsidP="00F71F84">
      <w:pPr>
        <w:tabs>
          <w:tab w:val="left" w:pos="1416"/>
        </w:tabs>
        <w:spacing w:after="0" w:line="240" w:lineRule="auto"/>
        <w:rPr>
          <w:rFonts w:ascii="Times New Roman" w:eastAsia="Times New Roman" w:hAnsi="Times New Roman" w:cs="Times New Roman"/>
          <w:sz w:val="24"/>
          <w:szCs w:val="24"/>
        </w:rPr>
      </w:pPr>
    </w:p>
    <w:p w:rsidR="00F71F84" w:rsidRPr="00F71F84" w:rsidRDefault="00F71F84" w:rsidP="00F71F84">
      <w:pPr>
        <w:tabs>
          <w:tab w:val="left" w:pos="1416"/>
        </w:tabs>
        <w:spacing w:after="0" w:line="240" w:lineRule="auto"/>
        <w:rPr>
          <w:rFonts w:ascii="Times New Roman" w:eastAsia="Times New Roman" w:hAnsi="Times New Roman" w:cs="Times New Roman"/>
          <w:sz w:val="24"/>
          <w:szCs w:val="24"/>
        </w:rPr>
      </w:pPr>
    </w:p>
    <w:p w:rsidR="00F71F84" w:rsidRPr="00F71F84" w:rsidRDefault="00F71F84" w:rsidP="00F71F84">
      <w:pPr>
        <w:tabs>
          <w:tab w:val="left" w:pos="1416"/>
        </w:tabs>
        <w:spacing w:after="0" w:line="240" w:lineRule="auto"/>
        <w:rPr>
          <w:rFonts w:ascii="Times New Roman" w:eastAsia="Times New Roman" w:hAnsi="Times New Roman" w:cs="Times New Roman"/>
          <w:sz w:val="24"/>
          <w:szCs w:val="24"/>
        </w:rPr>
      </w:pPr>
    </w:p>
    <w:p w:rsidR="00F71F84" w:rsidRPr="00F71F84" w:rsidRDefault="00F71F84" w:rsidP="00F71F84">
      <w:pPr>
        <w:tabs>
          <w:tab w:val="left" w:pos="1416"/>
        </w:tabs>
        <w:spacing w:after="0" w:line="240" w:lineRule="auto"/>
        <w:rPr>
          <w:rFonts w:ascii="Times New Roman" w:eastAsia="Times New Roman" w:hAnsi="Times New Roman" w:cs="Times New Roman"/>
          <w:sz w:val="24"/>
          <w:szCs w:val="24"/>
        </w:rPr>
      </w:pPr>
    </w:p>
    <w:p w:rsidR="00F71F84" w:rsidRPr="00F71F84" w:rsidRDefault="00F71F84" w:rsidP="00F71F84">
      <w:pPr>
        <w:tabs>
          <w:tab w:val="left" w:pos="1416"/>
        </w:tabs>
        <w:spacing w:after="0" w:line="240" w:lineRule="auto"/>
        <w:rPr>
          <w:rFonts w:ascii="Times New Roman" w:eastAsia="Times New Roman" w:hAnsi="Times New Roman" w:cs="Times New Roman"/>
          <w:sz w:val="24"/>
          <w:szCs w:val="24"/>
        </w:rPr>
      </w:pPr>
    </w:p>
    <w:p w:rsidR="00F71F84" w:rsidRPr="00F71F84" w:rsidRDefault="00F71F84" w:rsidP="00F71F84">
      <w:pPr>
        <w:tabs>
          <w:tab w:val="left" w:pos="1416"/>
        </w:tabs>
        <w:spacing w:after="0" w:line="240" w:lineRule="auto"/>
        <w:rPr>
          <w:rFonts w:ascii="Times New Roman" w:eastAsia="Times New Roman" w:hAnsi="Times New Roman" w:cs="Times New Roman"/>
          <w:sz w:val="24"/>
          <w:szCs w:val="24"/>
        </w:rPr>
      </w:pPr>
    </w:p>
    <w:p w:rsidR="00F71F84" w:rsidRPr="00F71F84" w:rsidRDefault="00F71F84" w:rsidP="00F71F84">
      <w:pPr>
        <w:tabs>
          <w:tab w:val="left" w:pos="1416"/>
        </w:tabs>
        <w:spacing w:after="0" w:line="240" w:lineRule="auto"/>
        <w:rPr>
          <w:rFonts w:ascii="Times New Roman" w:eastAsia="Times New Roman" w:hAnsi="Times New Roman" w:cs="Times New Roman"/>
          <w:sz w:val="24"/>
          <w:szCs w:val="24"/>
        </w:rPr>
      </w:pPr>
    </w:p>
    <w:p w:rsidR="00F71F84" w:rsidRPr="00F71F84" w:rsidRDefault="00F71F84" w:rsidP="00F71F84">
      <w:pPr>
        <w:tabs>
          <w:tab w:val="left" w:pos="1416"/>
        </w:tabs>
        <w:spacing w:after="0" w:line="240" w:lineRule="auto"/>
        <w:rPr>
          <w:rFonts w:ascii="Times New Roman" w:eastAsia="Times New Roman" w:hAnsi="Times New Roman" w:cs="Times New Roman"/>
          <w:sz w:val="24"/>
          <w:szCs w:val="24"/>
        </w:rPr>
      </w:pPr>
    </w:p>
    <w:p w:rsidR="00F71F84" w:rsidRPr="00F71F84" w:rsidRDefault="00F71F84" w:rsidP="00F71F84">
      <w:pPr>
        <w:tabs>
          <w:tab w:val="left" w:pos="1416"/>
        </w:tabs>
        <w:spacing w:after="0" w:line="240" w:lineRule="auto"/>
        <w:rPr>
          <w:rFonts w:ascii="Times New Roman" w:eastAsia="Times New Roman" w:hAnsi="Times New Roman" w:cs="Times New Roman"/>
          <w:sz w:val="24"/>
          <w:szCs w:val="24"/>
        </w:rPr>
      </w:pPr>
    </w:p>
    <w:p w:rsidR="00F71F84" w:rsidRPr="00F71F84" w:rsidRDefault="00F71F84" w:rsidP="00F71F84">
      <w:pPr>
        <w:tabs>
          <w:tab w:val="left" w:pos="1416"/>
        </w:tabs>
        <w:spacing w:after="0" w:line="240" w:lineRule="auto"/>
        <w:rPr>
          <w:rFonts w:ascii="Times New Roman" w:eastAsia="Times New Roman" w:hAnsi="Times New Roman" w:cs="Times New Roman"/>
          <w:sz w:val="24"/>
          <w:szCs w:val="24"/>
        </w:rPr>
      </w:pPr>
    </w:p>
    <w:p w:rsidR="00F71F84" w:rsidRPr="00F71F84" w:rsidRDefault="00F71F84" w:rsidP="00F71F84">
      <w:pPr>
        <w:tabs>
          <w:tab w:val="left" w:pos="1416"/>
        </w:tabs>
        <w:spacing w:after="0" w:line="240" w:lineRule="auto"/>
        <w:rPr>
          <w:rFonts w:ascii="Times New Roman" w:eastAsia="Times New Roman" w:hAnsi="Times New Roman" w:cs="Times New Roman"/>
          <w:sz w:val="24"/>
          <w:szCs w:val="24"/>
        </w:rPr>
      </w:pPr>
    </w:p>
    <w:p w:rsidR="00F71F84" w:rsidRPr="00F71F84" w:rsidRDefault="00F71F84" w:rsidP="00F71F84">
      <w:pPr>
        <w:tabs>
          <w:tab w:val="left" w:pos="1416"/>
        </w:tabs>
        <w:spacing w:after="0" w:line="240" w:lineRule="auto"/>
        <w:rPr>
          <w:rFonts w:ascii="Times New Roman" w:eastAsia="Times New Roman" w:hAnsi="Times New Roman" w:cs="Times New Roman"/>
          <w:sz w:val="24"/>
          <w:szCs w:val="24"/>
        </w:rPr>
      </w:pPr>
    </w:p>
    <w:p w:rsidR="00F71F84" w:rsidRPr="00F71F84" w:rsidRDefault="00F71F84" w:rsidP="00F71F84">
      <w:pPr>
        <w:tabs>
          <w:tab w:val="left" w:pos="1416"/>
        </w:tabs>
        <w:spacing w:after="0" w:line="240" w:lineRule="auto"/>
        <w:rPr>
          <w:rFonts w:ascii="Times New Roman" w:eastAsia="Times New Roman" w:hAnsi="Times New Roman" w:cs="Times New Roman"/>
          <w:sz w:val="24"/>
          <w:szCs w:val="24"/>
        </w:rPr>
      </w:pPr>
    </w:p>
    <w:p w:rsidR="00F71F84" w:rsidRPr="00F71F84" w:rsidRDefault="00F71F84" w:rsidP="00F71F84">
      <w:pPr>
        <w:suppressAutoHyphens/>
        <w:spacing w:after="200" w:line="276" w:lineRule="auto"/>
        <w:jc w:val="right"/>
        <w:rPr>
          <w:rFonts w:ascii="Times New Roman" w:eastAsia="Calibri" w:hAnsi="Times New Roman" w:cs="Times New Roman"/>
          <w:b/>
          <w:i/>
          <w:sz w:val="24"/>
          <w:szCs w:val="24"/>
          <w:lang w:val="it-IT" w:eastAsia="zh-CN"/>
        </w:rPr>
      </w:pPr>
    </w:p>
    <w:p w:rsidR="00F71F84" w:rsidRPr="00F12DBD" w:rsidRDefault="00F12DBD" w:rsidP="00F71F84">
      <w:pPr>
        <w:suppressAutoHyphens/>
        <w:spacing w:after="200" w:line="276" w:lineRule="auto"/>
        <w:jc w:val="right"/>
        <w:rPr>
          <w:rFonts w:ascii="Times New Roman" w:eastAsia="Calibri" w:hAnsi="Times New Roman" w:cs="Times New Roman"/>
          <w:sz w:val="24"/>
          <w:szCs w:val="24"/>
          <w:lang w:val="it-IT" w:eastAsia="zh-CN"/>
        </w:rPr>
      </w:pPr>
      <w:r w:rsidRPr="00F12DBD">
        <w:rPr>
          <w:rFonts w:ascii="Times New Roman" w:eastAsia="Calibri" w:hAnsi="Times New Roman" w:cs="Times New Roman"/>
          <w:sz w:val="24"/>
          <w:szCs w:val="24"/>
          <w:lang w:val="it-IT" w:eastAsia="zh-CN"/>
        </w:rPr>
        <w:lastRenderedPageBreak/>
        <w:t>FORMULARUL 11</w:t>
      </w:r>
    </w:p>
    <w:p w:rsidR="00F71F84" w:rsidRPr="00F71F84" w:rsidRDefault="00F71F84" w:rsidP="00F71F84">
      <w:pPr>
        <w:suppressAutoHyphens/>
        <w:spacing w:after="0" w:line="240" w:lineRule="auto"/>
        <w:jc w:val="center"/>
        <w:rPr>
          <w:rFonts w:ascii="Times New Roman" w:eastAsia="Calibri" w:hAnsi="Times New Roman" w:cs="Times New Roman"/>
          <w:sz w:val="24"/>
          <w:szCs w:val="24"/>
          <w:lang w:eastAsia="zh-CN"/>
        </w:rPr>
      </w:pPr>
      <w:r w:rsidRPr="00F71F84">
        <w:rPr>
          <w:rFonts w:ascii="Times New Roman" w:eastAsia="Arial" w:hAnsi="Times New Roman" w:cs="Times New Roman"/>
          <w:b/>
          <w:bCs/>
          <w:sz w:val="24"/>
          <w:szCs w:val="24"/>
          <w:lang w:val="it-IT" w:eastAsia="zh-CN"/>
        </w:rPr>
        <w:t xml:space="preserve">  MODEL </w:t>
      </w:r>
      <w:r w:rsidRPr="00F71F84">
        <w:rPr>
          <w:rFonts w:ascii="Times New Roman" w:eastAsia="Calibri" w:hAnsi="Times New Roman" w:cs="Times New Roman"/>
          <w:b/>
          <w:bCs/>
          <w:sz w:val="24"/>
          <w:szCs w:val="24"/>
          <w:lang w:val="it-IT" w:eastAsia="zh-CN"/>
        </w:rPr>
        <w:t>ACORD DE SUBCONTRACTARE</w:t>
      </w:r>
    </w:p>
    <w:p w:rsidR="00F71F84" w:rsidRPr="00F71F84" w:rsidRDefault="00F71F84" w:rsidP="00F71F84">
      <w:pPr>
        <w:suppressAutoHyphens/>
        <w:spacing w:after="0" w:line="240" w:lineRule="auto"/>
        <w:jc w:val="center"/>
        <w:rPr>
          <w:rFonts w:ascii="Times New Roman" w:eastAsia="Calibri" w:hAnsi="Times New Roman" w:cs="Times New Roman"/>
          <w:sz w:val="24"/>
          <w:szCs w:val="24"/>
          <w:lang w:eastAsia="zh-CN"/>
        </w:rPr>
      </w:pPr>
      <w:r w:rsidRPr="00F71F84">
        <w:rPr>
          <w:rFonts w:ascii="Times New Roman" w:eastAsia="Calibri" w:hAnsi="Times New Roman" w:cs="Times New Roman"/>
          <w:b/>
          <w:bCs/>
          <w:sz w:val="24"/>
          <w:szCs w:val="24"/>
          <w:lang w:val="fr-FR" w:eastAsia="zh-CN"/>
        </w:rPr>
        <w:t>nr………</w:t>
      </w:r>
      <w:proofErr w:type="gramStart"/>
      <w:r w:rsidRPr="00F71F84">
        <w:rPr>
          <w:rFonts w:ascii="Times New Roman" w:eastAsia="Calibri" w:hAnsi="Times New Roman" w:cs="Times New Roman"/>
          <w:b/>
          <w:bCs/>
          <w:sz w:val="24"/>
          <w:szCs w:val="24"/>
          <w:lang w:val="fr-FR" w:eastAsia="zh-CN"/>
        </w:rPr>
        <w:t>./</w:t>
      </w:r>
      <w:proofErr w:type="gramEnd"/>
      <w:r w:rsidRPr="00F71F84">
        <w:rPr>
          <w:rFonts w:ascii="Times New Roman" w:eastAsia="Calibri" w:hAnsi="Times New Roman" w:cs="Times New Roman"/>
          <w:b/>
          <w:bCs/>
          <w:sz w:val="24"/>
          <w:szCs w:val="24"/>
          <w:lang w:val="fr-FR" w:eastAsia="zh-CN"/>
        </w:rPr>
        <w:t>…………</w:t>
      </w:r>
    </w:p>
    <w:p w:rsidR="00F71F84" w:rsidRPr="00F71F84" w:rsidRDefault="00F71F84" w:rsidP="00F71F84">
      <w:pPr>
        <w:suppressAutoHyphens/>
        <w:spacing w:after="0" w:line="240" w:lineRule="auto"/>
        <w:jc w:val="both"/>
        <w:rPr>
          <w:rFonts w:ascii="Times New Roman" w:eastAsia="Calibri" w:hAnsi="Times New Roman" w:cs="Times New Roman"/>
          <w:b/>
          <w:bCs/>
          <w:sz w:val="24"/>
          <w:szCs w:val="24"/>
          <w:lang w:val="fr-FR" w:eastAsia="zh-CN"/>
        </w:rPr>
      </w:pPr>
    </w:p>
    <w:p w:rsidR="00F71F84" w:rsidRPr="00F71F84" w:rsidRDefault="00F71F84" w:rsidP="00F71F84">
      <w:pPr>
        <w:suppressAutoHyphens/>
        <w:spacing w:after="0" w:line="240" w:lineRule="auto"/>
        <w:jc w:val="both"/>
        <w:rPr>
          <w:rFonts w:ascii="Times New Roman" w:eastAsia="Calibri" w:hAnsi="Times New Roman" w:cs="Times New Roman"/>
          <w:sz w:val="24"/>
          <w:szCs w:val="24"/>
          <w:lang w:val="fr-FR" w:eastAsia="zh-CN"/>
        </w:rPr>
      </w:pPr>
      <w:r w:rsidRPr="00F71F84">
        <w:rPr>
          <w:rFonts w:ascii="Times New Roman" w:eastAsia="Calibri" w:hAnsi="Times New Roman" w:cs="Times New Roman"/>
          <w:b/>
          <w:bCs/>
          <w:sz w:val="24"/>
          <w:szCs w:val="24"/>
          <w:lang w:val="fr-FR" w:eastAsia="zh-CN"/>
        </w:rPr>
        <w:tab/>
      </w:r>
      <w:r w:rsidRPr="00F71F84">
        <w:rPr>
          <w:rFonts w:ascii="Times New Roman" w:eastAsia="Calibri" w:hAnsi="Times New Roman" w:cs="Times New Roman"/>
          <w:sz w:val="24"/>
          <w:szCs w:val="24"/>
          <w:lang w:val="fr-FR" w:eastAsia="zh-CN"/>
        </w:rPr>
        <w:t xml:space="preserve">La contractul de achizitie publica nr……/…….. </w:t>
      </w:r>
    </w:p>
    <w:p w:rsidR="00F71F84" w:rsidRPr="00F71F84" w:rsidRDefault="00F71F84" w:rsidP="00F71F84">
      <w:pPr>
        <w:suppressAutoHyphens/>
        <w:spacing w:after="0" w:line="240" w:lineRule="auto"/>
        <w:jc w:val="both"/>
        <w:rPr>
          <w:rFonts w:ascii="Times New Roman" w:eastAsia="Calibri" w:hAnsi="Times New Roman" w:cs="Times New Roman"/>
          <w:sz w:val="24"/>
          <w:szCs w:val="24"/>
          <w:lang w:eastAsia="zh-CN"/>
        </w:rPr>
      </w:pPr>
      <w:r w:rsidRPr="00F71F84">
        <w:rPr>
          <w:rFonts w:ascii="Times New Roman" w:eastAsia="Calibri" w:hAnsi="Times New Roman" w:cs="Times New Roman"/>
          <w:sz w:val="24"/>
          <w:szCs w:val="24"/>
          <w:lang w:val="it-IT" w:eastAsia="zh-CN"/>
        </w:rPr>
        <w:t>privind  ____________________________________________________________________”.</w:t>
      </w:r>
    </w:p>
    <w:p w:rsidR="00F71F84" w:rsidRPr="00F71F84" w:rsidRDefault="00F71F84" w:rsidP="00F71F84">
      <w:pPr>
        <w:suppressAutoHyphens/>
        <w:spacing w:after="0" w:line="240" w:lineRule="auto"/>
        <w:jc w:val="both"/>
        <w:rPr>
          <w:rFonts w:ascii="Times New Roman" w:eastAsia="Calibri" w:hAnsi="Times New Roman" w:cs="Times New Roman"/>
          <w:sz w:val="24"/>
          <w:szCs w:val="24"/>
          <w:lang w:eastAsia="zh-CN"/>
        </w:rPr>
      </w:pPr>
      <w:r w:rsidRPr="00F71F84">
        <w:rPr>
          <w:rFonts w:ascii="Times New Roman" w:eastAsia="Arial" w:hAnsi="Times New Roman" w:cs="Times New Roman"/>
          <w:i/>
          <w:iCs/>
          <w:sz w:val="24"/>
          <w:szCs w:val="24"/>
          <w:lang w:val="it-IT" w:eastAsia="zh-CN"/>
        </w:rPr>
        <w:t xml:space="preserve">                                                                          </w:t>
      </w:r>
      <w:r w:rsidRPr="00F71F84">
        <w:rPr>
          <w:rFonts w:ascii="Times New Roman" w:eastAsia="Calibri" w:hAnsi="Times New Roman" w:cs="Times New Roman"/>
          <w:i/>
          <w:iCs/>
          <w:sz w:val="24"/>
          <w:szCs w:val="24"/>
          <w:lang w:val="it-IT" w:eastAsia="zh-CN"/>
        </w:rPr>
        <w:t>(denumire contract)</w:t>
      </w:r>
    </w:p>
    <w:p w:rsidR="00F71F84" w:rsidRPr="00F71F84" w:rsidRDefault="00F71F84" w:rsidP="00F71F84">
      <w:pPr>
        <w:suppressAutoHyphens/>
        <w:spacing w:after="0" w:line="240" w:lineRule="auto"/>
        <w:jc w:val="both"/>
        <w:rPr>
          <w:rFonts w:ascii="Times New Roman" w:eastAsia="Calibri" w:hAnsi="Times New Roman" w:cs="Times New Roman"/>
          <w:i/>
          <w:iCs/>
          <w:sz w:val="24"/>
          <w:szCs w:val="24"/>
          <w:lang w:val="it-IT" w:eastAsia="zh-CN"/>
        </w:rPr>
      </w:pPr>
    </w:p>
    <w:p w:rsidR="00F71F84" w:rsidRPr="00F71F84" w:rsidRDefault="00F71F84" w:rsidP="00F71F84">
      <w:pPr>
        <w:suppressAutoHyphens/>
        <w:spacing w:after="0" w:line="240" w:lineRule="auto"/>
        <w:jc w:val="both"/>
        <w:rPr>
          <w:rFonts w:ascii="Times New Roman" w:eastAsia="Calibri" w:hAnsi="Times New Roman" w:cs="Times New Roman"/>
          <w:sz w:val="24"/>
          <w:szCs w:val="24"/>
          <w:lang w:eastAsia="zh-CN"/>
        </w:rPr>
      </w:pPr>
      <w:r w:rsidRPr="00F71F84">
        <w:rPr>
          <w:rFonts w:ascii="Times New Roman" w:eastAsia="Calibri" w:hAnsi="Times New Roman" w:cs="Times New Roman"/>
          <w:b/>
          <w:bCs/>
          <w:i/>
          <w:iCs/>
          <w:sz w:val="24"/>
          <w:szCs w:val="24"/>
          <w:u w:val="single"/>
          <w:lang w:val="it-IT" w:eastAsia="zh-CN"/>
        </w:rPr>
        <w:t>1. Parti contractante:</w:t>
      </w:r>
    </w:p>
    <w:p w:rsidR="00F71F84" w:rsidRPr="00F71F84" w:rsidRDefault="00F71F84" w:rsidP="00F71F84">
      <w:pPr>
        <w:suppressAutoHyphens/>
        <w:spacing w:after="0" w:line="240" w:lineRule="auto"/>
        <w:jc w:val="both"/>
        <w:rPr>
          <w:rFonts w:ascii="Times New Roman" w:eastAsia="Calibri" w:hAnsi="Times New Roman" w:cs="Times New Roman"/>
          <w:b/>
          <w:bCs/>
          <w:i/>
          <w:iCs/>
          <w:sz w:val="24"/>
          <w:szCs w:val="24"/>
          <w:u w:val="single"/>
          <w:lang w:val="it-IT" w:eastAsia="zh-CN"/>
        </w:rPr>
      </w:pPr>
    </w:p>
    <w:p w:rsidR="00F71F84" w:rsidRPr="00F71F84" w:rsidRDefault="00F71F84" w:rsidP="00F71F84">
      <w:pPr>
        <w:suppressAutoHyphens/>
        <w:spacing w:after="0" w:line="240" w:lineRule="auto"/>
        <w:jc w:val="both"/>
        <w:rPr>
          <w:rFonts w:ascii="Times New Roman" w:eastAsia="Calibri" w:hAnsi="Times New Roman" w:cs="Times New Roman"/>
          <w:sz w:val="24"/>
          <w:szCs w:val="24"/>
          <w:lang w:eastAsia="zh-CN"/>
        </w:rPr>
      </w:pPr>
      <w:r w:rsidRPr="00F71F84">
        <w:rPr>
          <w:rFonts w:ascii="Times New Roman" w:eastAsia="Calibri" w:hAnsi="Times New Roman" w:cs="Times New Roman"/>
          <w:sz w:val="24"/>
          <w:szCs w:val="24"/>
          <w:lang w:val="it-IT" w:eastAsia="zh-CN"/>
        </w:rPr>
        <w:tab/>
        <w:t>Acest acord de subcontractare contract este incheiat intre:</w:t>
      </w:r>
    </w:p>
    <w:p w:rsidR="00F71F84" w:rsidRPr="00F71F84" w:rsidRDefault="00F71F84" w:rsidP="00F71F84">
      <w:pPr>
        <w:suppressAutoHyphens/>
        <w:spacing w:after="0" w:line="240" w:lineRule="auto"/>
        <w:jc w:val="both"/>
        <w:rPr>
          <w:rFonts w:ascii="Times New Roman" w:eastAsia="Calibri" w:hAnsi="Times New Roman" w:cs="Times New Roman"/>
          <w:sz w:val="24"/>
          <w:szCs w:val="24"/>
          <w:lang w:eastAsia="zh-CN"/>
        </w:rPr>
      </w:pPr>
      <w:r w:rsidRPr="00F71F84">
        <w:rPr>
          <w:rFonts w:ascii="Times New Roman" w:eastAsia="Calibri" w:hAnsi="Times New Roman" w:cs="Times New Roman"/>
          <w:sz w:val="24"/>
          <w:szCs w:val="24"/>
          <w:lang w:val="it-IT" w:eastAsia="zh-CN"/>
        </w:rPr>
        <w:t>S.C. _______________ cu sediul in _______________________________,</w:t>
      </w:r>
    </w:p>
    <w:p w:rsidR="00F71F84" w:rsidRPr="00F71F84" w:rsidRDefault="00F71F84" w:rsidP="00F71F84">
      <w:pPr>
        <w:suppressAutoHyphens/>
        <w:spacing w:after="0" w:line="240" w:lineRule="auto"/>
        <w:jc w:val="both"/>
        <w:rPr>
          <w:rFonts w:ascii="Times New Roman" w:eastAsia="Calibri" w:hAnsi="Times New Roman" w:cs="Times New Roman"/>
          <w:sz w:val="24"/>
          <w:szCs w:val="24"/>
          <w:lang w:eastAsia="zh-CN"/>
        </w:rPr>
      </w:pPr>
      <w:r w:rsidRPr="00F71F84">
        <w:rPr>
          <w:rFonts w:ascii="Times New Roman" w:eastAsia="Arial" w:hAnsi="Times New Roman" w:cs="Times New Roman"/>
          <w:i/>
          <w:iCs/>
          <w:sz w:val="24"/>
          <w:szCs w:val="24"/>
          <w:lang w:val="it-IT" w:eastAsia="zh-CN"/>
        </w:rPr>
        <w:t xml:space="preserve">                                                                      </w:t>
      </w:r>
      <w:r w:rsidRPr="00F71F84">
        <w:rPr>
          <w:rFonts w:ascii="Times New Roman" w:eastAsia="Calibri" w:hAnsi="Times New Roman" w:cs="Times New Roman"/>
          <w:i/>
          <w:iCs/>
          <w:sz w:val="24"/>
          <w:szCs w:val="24"/>
          <w:lang w:val="it-IT" w:eastAsia="zh-CN"/>
        </w:rPr>
        <w:t xml:space="preserve">(adresa,tel.,fax)   </w:t>
      </w:r>
    </w:p>
    <w:p w:rsidR="00F71F84" w:rsidRPr="00F71F84" w:rsidRDefault="00F71F84" w:rsidP="00F71F84">
      <w:pPr>
        <w:suppressAutoHyphens/>
        <w:spacing w:after="0" w:line="240" w:lineRule="auto"/>
        <w:jc w:val="both"/>
        <w:rPr>
          <w:rFonts w:ascii="Times New Roman" w:eastAsia="Calibri" w:hAnsi="Times New Roman" w:cs="Times New Roman"/>
          <w:sz w:val="24"/>
          <w:szCs w:val="24"/>
          <w:lang w:eastAsia="zh-CN"/>
        </w:rPr>
      </w:pPr>
      <w:r w:rsidRPr="00F71F84">
        <w:rPr>
          <w:rFonts w:ascii="Times New Roman" w:eastAsia="Arial" w:hAnsi="Times New Roman" w:cs="Times New Roman"/>
          <w:sz w:val="24"/>
          <w:szCs w:val="24"/>
          <w:lang w:val="it-IT" w:eastAsia="zh-CN"/>
        </w:rPr>
        <w:t xml:space="preserve"> </w:t>
      </w:r>
      <w:r w:rsidRPr="00F71F84">
        <w:rPr>
          <w:rFonts w:ascii="Times New Roman" w:eastAsia="Calibri" w:hAnsi="Times New Roman" w:cs="Times New Roman"/>
          <w:sz w:val="24"/>
          <w:szCs w:val="24"/>
          <w:lang w:val="it-IT" w:eastAsia="zh-CN"/>
        </w:rPr>
        <w:t>reprezentata prin __________________ in calitate de________</w:t>
      </w:r>
    </w:p>
    <w:p w:rsidR="00F71F84" w:rsidRPr="00F71F84" w:rsidRDefault="00F71F84" w:rsidP="00F71F84">
      <w:pPr>
        <w:suppressAutoHyphens/>
        <w:spacing w:after="0" w:line="240" w:lineRule="auto"/>
        <w:jc w:val="both"/>
        <w:rPr>
          <w:rFonts w:ascii="Times New Roman" w:eastAsia="Calibri" w:hAnsi="Times New Roman" w:cs="Times New Roman"/>
          <w:sz w:val="24"/>
          <w:szCs w:val="24"/>
          <w:lang w:eastAsia="zh-CN"/>
        </w:rPr>
      </w:pPr>
      <w:r w:rsidRPr="00F71F84">
        <w:rPr>
          <w:rFonts w:ascii="Times New Roman" w:eastAsia="Arial" w:hAnsi="Times New Roman" w:cs="Times New Roman"/>
          <w:i/>
          <w:iCs/>
          <w:sz w:val="24"/>
          <w:szCs w:val="24"/>
          <w:lang w:val="it-IT" w:eastAsia="zh-CN"/>
        </w:rPr>
        <w:t xml:space="preserve">                                                            </w:t>
      </w:r>
    </w:p>
    <w:p w:rsidR="00F71F84" w:rsidRPr="00F71F84" w:rsidRDefault="00F71F84" w:rsidP="00F71F84">
      <w:pPr>
        <w:suppressAutoHyphens/>
        <w:spacing w:after="0" w:line="240" w:lineRule="auto"/>
        <w:jc w:val="both"/>
        <w:rPr>
          <w:rFonts w:ascii="Times New Roman" w:eastAsia="Calibri" w:hAnsi="Times New Roman" w:cs="Times New Roman"/>
          <w:sz w:val="24"/>
          <w:szCs w:val="24"/>
          <w:lang w:eastAsia="zh-CN"/>
        </w:rPr>
      </w:pPr>
      <w:r w:rsidRPr="00F71F84">
        <w:rPr>
          <w:rFonts w:ascii="Times New Roman" w:eastAsia="Calibri" w:hAnsi="Times New Roman" w:cs="Times New Roman"/>
          <w:sz w:val="24"/>
          <w:szCs w:val="24"/>
          <w:lang w:val="it-IT" w:eastAsia="zh-CN"/>
        </w:rPr>
        <w:t>si</w:t>
      </w:r>
    </w:p>
    <w:p w:rsidR="00F71F84" w:rsidRPr="00F71F84" w:rsidRDefault="00F71F84" w:rsidP="00F71F84">
      <w:pPr>
        <w:suppressAutoHyphens/>
        <w:spacing w:after="0" w:line="240" w:lineRule="auto"/>
        <w:jc w:val="both"/>
        <w:rPr>
          <w:rFonts w:ascii="Times New Roman" w:eastAsia="Calibri" w:hAnsi="Times New Roman" w:cs="Times New Roman"/>
          <w:sz w:val="24"/>
          <w:szCs w:val="24"/>
          <w:lang w:val="it-IT" w:eastAsia="zh-CN"/>
        </w:rPr>
      </w:pPr>
    </w:p>
    <w:p w:rsidR="00F71F84" w:rsidRPr="00F71F84" w:rsidRDefault="00F71F84" w:rsidP="00F71F84">
      <w:pPr>
        <w:suppressAutoHyphens/>
        <w:spacing w:after="0" w:line="240" w:lineRule="auto"/>
        <w:jc w:val="both"/>
        <w:rPr>
          <w:rFonts w:ascii="Times New Roman" w:eastAsia="Calibri" w:hAnsi="Times New Roman" w:cs="Times New Roman"/>
          <w:sz w:val="24"/>
          <w:szCs w:val="24"/>
          <w:lang w:eastAsia="zh-CN"/>
        </w:rPr>
      </w:pPr>
      <w:r w:rsidRPr="00F71F84">
        <w:rPr>
          <w:rFonts w:ascii="Times New Roman" w:eastAsia="Calibri" w:hAnsi="Times New Roman" w:cs="Times New Roman"/>
          <w:sz w:val="24"/>
          <w:szCs w:val="24"/>
          <w:lang w:val="it-IT" w:eastAsia="zh-CN"/>
        </w:rPr>
        <w:t>S.C. ________________________ cu sediul in _____________________________,</w:t>
      </w:r>
    </w:p>
    <w:p w:rsidR="00F71F84" w:rsidRPr="00F71F84" w:rsidRDefault="00F71F84" w:rsidP="00F71F84">
      <w:pPr>
        <w:suppressAutoHyphens/>
        <w:spacing w:after="0" w:line="240" w:lineRule="auto"/>
        <w:jc w:val="both"/>
        <w:rPr>
          <w:rFonts w:ascii="Times New Roman" w:eastAsia="Calibri" w:hAnsi="Times New Roman" w:cs="Times New Roman"/>
          <w:sz w:val="24"/>
          <w:szCs w:val="24"/>
          <w:lang w:eastAsia="zh-CN"/>
        </w:rPr>
      </w:pPr>
      <w:r w:rsidRPr="00F71F84">
        <w:rPr>
          <w:rFonts w:ascii="Times New Roman" w:eastAsia="Arial" w:hAnsi="Times New Roman" w:cs="Times New Roman"/>
          <w:i/>
          <w:iCs/>
          <w:sz w:val="24"/>
          <w:szCs w:val="24"/>
          <w:lang w:val="it-IT" w:eastAsia="zh-CN"/>
        </w:rPr>
        <w:t xml:space="preserve">                                                                                                                                     </w:t>
      </w:r>
      <w:r w:rsidRPr="00F71F84">
        <w:rPr>
          <w:rFonts w:ascii="Times New Roman" w:eastAsia="Calibri" w:hAnsi="Times New Roman" w:cs="Times New Roman"/>
          <w:i/>
          <w:iCs/>
          <w:sz w:val="24"/>
          <w:szCs w:val="24"/>
          <w:lang w:val="it-IT" w:eastAsia="zh-CN"/>
        </w:rPr>
        <w:t xml:space="preserve">(adresa,tel.,fax)                                                     </w:t>
      </w:r>
    </w:p>
    <w:p w:rsidR="00F71F84" w:rsidRPr="00F71F84" w:rsidRDefault="00F71F84" w:rsidP="00F71F84">
      <w:pPr>
        <w:suppressAutoHyphens/>
        <w:spacing w:after="0" w:line="240" w:lineRule="auto"/>
        <w:jc w:val="both"/>
        <w:rPr>
          <w:rFonts w:ascii="Times New Roman" w:eastAsia="Calibri" w:hAnsi="Times New Roman" w:cs="Times New Roman"/>
          <w:sz w:val="24"/>
          <w:szCs w:val="24"/>
          <w:lang w:eastAsia="zh-CN"/>
        </w:rPr>
      </w:pPr>
      <w:r w:rsidRPr="00F71F84">
        <w:rPr>
          <w:rFonts w:ascii="Times New Roman" w:eastAsia="Calibri" w:hAnsi="Times New Roman" w:cs="Times New Roman"/>
          <w:sz w:val="24"/>
          <w:szCs w:val="24"/>
          <w:lang w:val="it-IT" w:eastAsia="zh-CN"/>
        </w:rPr>
        <w:t>reprezentata prin __________________ in calitate de ________denumita in cele ce urmeaza subcontractant.</w:t>
      </w:r>
    </w:p>
    <w:p w:rsidR="00F71F84" w:rsidRPr="00F71F84" w:rsidRDefault="00F71F84" w:rsidP="00F71F84">
      <w:pPr>
        <w:suppressAutoHyphens/>
        <w:spacing w:after="0" w:line="240" w:lineRule="auto"/>
        <w:jc w:val="both"/>
        <w:rPr>
          <w:rFonts w:ascii="Times New Roman" w:eastAsia="Calibri" w:hAnsi="Times New Roman" w:cs="Times New Roman"/>
          <w:sz w:val="24"/>
          <w:szCs w:val="24"/>
          <w:lang w:val="it-IT" w:eastAsia="zh-CN"/>
        </w:rPr>
      </w:pPr>
    </w:p>
    <w:p w:rsidR="00F71F84" w:rsidRPr="00F71F84" w:rsidRDefault="00F71F84" w:rsidP="00F71F84">
      <w:pPr>
        <w:suppressAutoHyphens/>
        <w:spacing w:after="0" w:line="240" w:lineRule="auto"/>
        <w:jc w:val="both"/>
        <w:rPr>
          <w:rFonts w:ascii="Times New Roman" w:eastAsia="Calibri" w:hAnsi="Times New Roman" w:cs="Times New Roman"/>
          <w:sz w:val="24"/>
          <w:szCs w:val="24"/>
          <w:lang w:eastAsia="zh-CN"/>
        </w:rPr>
      </w:pPr>
      <w:r w:rsidRPr="00F71F84">
        <w:rPr>
          <w:rFonts w:ascii="Times New Roman" w:eastAsia="Calibri" w:hAnsi="Times New Roman" w:cs="Times New Roman"/>
          <w:b/>
          <w:bCs/>
          <w:i/>
          <w:iCs/>
          <w:sz w:val="24"/>
          <w:szCs w:val="24"/>
          <w:u w:val="single"/>
          <w:lang w:val="fr-FR" w:eastAsia="zh-CN"/>
        </w:rPr>
        <w:t>2. Obiectul contractului:</w:t>
      </w:r>
    </w:p>
    <w:p w:rsidR="00F71F84" w:rsidRPr="00F71F84" w:rsidRDefault="00F71F84" w:rsidP="00F71F84">
      <w:pPr>
        <w:suppressAutoHyphens/>
        <w:spacing w:after="0" w:line="240" w:lineRule="auto"/>
        <w:jc w:val="both"/>
        <w:rPr>
          <w:rFonts w:ascii="Times New Roman" w:eastAsia="Calibri" w:hAnsi="Times New Roman" w:cs="Times New Roman"/>
          <w:b/>
          <w:bCs/>
          <w:i/>
          <w:iCs/>
          <w:sz w:val="24"/>
          <w:szCs w:val="24"/>
          <w:u w:val="single"/>
          <w:lang w:val="fr-FR" w:eastAsia="zh-CN"/>
        </w:rPr>
      </w:pPr>
    </w:p>
    <w:p w:rsidR="00F71F84" w:rsidRPr="00F71F84" w:rsidRDefault="00F71F84" w:rsidP="00F71F84">
      <w:pPr>
        <w:suppressAutoHyphens/>
        <w:spacing w:after="0" w:line="240" w:lineRule="auto"/>
        <w:jc w:val="both"/>
        <w:rPr>
          <w:rFonts w:ascii="Times New Roman" w:eastAsia="Calibri" w:hAnsi="Times New Roman" w:cs="Times New Roman"/>
          <w:sz w:val="24"/>
          <w:szCs w:val="24"/>
          <w:lang w:eastAsia="zh-CN"/>
        </w:rPr>
      </w:pPr>
      <w:r w:rsidRPr="00F71F84">
        <w:rPr>
          <w:rFonts w:ascii="Times New Roman" w:eastAsia="Calibri" w:hAnsi="Times New Roman" w:cs="Times New Roman"/>
          <w:b/>
          <w:bCs/>
          <w:sz w:val="24"/>
          <w:szCs w:val="24"/>
          <w:lang w:val="fr-FR" w:eastAsia="zh-CN"/>
        </w:rPr>
        <w:t>Art.1.</w:t>
      </w:r>
      <w:r w:rsidRPr="00F71F84">
        <w:rPr>
          <w:rFonts w:ascii="Times New Roman" w:eastAsia="Calibri" w:hAnsi="Times New Roman" w:cs="Times New Roman"/>
          <w:sz w:val="24"/>
          <w:szCs w:val="24"/>
          <w:lang w:val="fr-FR" w:eastAsia="zh-CN"/>
        </w:rPr>
        <w:t xml:space="preserve"> _______________ ce fac obiectul prezentului contract sunt_________________ de:</w:t>
      </w:r>
    </w:p>
    <w:p w:rsidR="00F71F84" w:rsidRPr="00F71F84" w:rsidRDefault="00F71F84" w:rsidP="00F71F84">
      <w:pPr>
        <w:suppressAutoHyphens/>
        <w:spacing w:after="0" w:line="240" w:lineRule="auto"/>
        <w:jc w:val="both"/>
        <w:rPr>
          <w:rFonts w:ascii="Times New Roman" w:eastAsia="Calibri" w:hAnsi="Times New Roman" w:cs="Times New Roman"/>
          <w:sz w:val="24"/>
          <w:szCs w:val="24"/>
          <w:lang w:eastAsia="zh-CN"/>
        </w:rPr>
      </w:pPr>
      <w:r w:rsidRPr="00F71F84">
        <w:rPr>
          <w:rFonts w:ascii="Times New Roman" w:eastAsia="Arial" w:hAnsi="Times New Roman" w:cs="Times New Roman"/>
          <w:i/>
          <w:iCs/>
          <w:sz w:val="24"/>
          <w:szCs w:val="24"/>
          <w:lang w:eastAsia="zh-CN"/>
        </w:rPr>
        <w:t xml:space="preserve">            </w:t>
      </w:r>
      <w:r w:rsidRPr="00F71F84">
        <w:rPr>
          <w:rFonts w:ascii="Times New Roman" w:eastAsia="Calibri" w:hAnsi="Times New Roman" w:cs="Times New Roman"/>
          <w:i/>
          <w:iCs/>
          <w:sz w:val="24"/>
          <w:szCs w:val="24"/>
          <w:lang w:eastAsia="zh-CN"/>
        </w:rPr>
        <w:t>(lucrari,produse,servicii)</w:t>
      </w:r>
    </w:p>
    <w:p w:rsidR="00F71F84" w:rsidRPr="00F71F84" w:rsidRDefault="00F71F84" w:rsidP="00F71F84">
      <w:pPr>
        <w:suppressAutoHyphens/>
        <w:spacing w:after="0" w:line="240" w:lineRule="auto"/>
        <w:jc w:val="both"/>
        <w:rPr>
          <w:rFonts w:ascii="Times New Roman" w:eastAsia="Calibri" w:hAnsi="Times New Roman" w:cs="Times New Roman"/>
          <w:i/>
          <w:iCs/>
          <w:sz w:val="24"/>
          <w:szCs w:val="24"/>
          <w:lang w:eastAsia="zh-CN"/>
        </w:rPr>
      </w:pPr>
    </w:p>
    <w:p w:rsidR="00F71F84" w:rsidRPr="00F71F84" w:rsidRDefault="00F71F84" w:rsidP="00F71F84">
      <w:pPr>
        <w:numPr>
          <w:ilvl w:val="0"/>
          <w:numId w:val="5"/>
        </w:numPr>
        <w:tabs>
          <w:tab w:val="num" w:pos="720"/>
        </w:tabs>
        <w:suppressAutoHyphens/>
        <w:spacing w:after="200" w:line="276" w:lineRule="auto"/>
        <w:ind w:left="720"/>
        <w:jc w:val="both"/>
        <w:rPr>
          <w:rFonts w:ascii="Times New Roman" w:eastAsia="Calibri" w:hAnsi="Times New Roman" w:cs="Times New Roman"/>
          <w:sz w:val="24"/>
          <w:szCs w:val="24"/>
          <w:lang w:eastAsia="zh-CN"/>
        </w:rPr>
      </w:pPr>
      <w:r w:rsidRPr="00F71F84">
        <w:rPr>
          <w:rFonts w:ascii="Times New Roman" w:eastAsia="Calibri" w:hAnsi="Times New Roman" w:cs="Times New Roman"/>
          <w:sz w:val="24"/>
          <w:szCs w:val="24"/>
          <w:lang w:eastAsia="zh-CN"/>
        </w:rPr>
        <w:t>____________________</w:t>
      </w:r>
    </w:p>
    <w:p w:rsidR="00F71F84" w:rsidRPr="00F71F84" w:rsidRDefault="00F71F84" w:rsidP="00F71F84">
      <w:pPr>
        <w:numPr>
          <w:ilvl w:val="0"/>
          <w:numId w:val="5"/>
        </w:numPr>
        <w:tabs>
          <w:tab w:val="num" w:pos="720"/>
        </w:tabs>
        <w:suppressAutoHyphens/>
        <w:spacing w:after="200" w:line="276" w:lineRule="auto"/>
        <w:ind w:left="720"/>
        <w:jc w:val="both"/>
        <w:rPr>
          <w:rFonts w:ascii="Times New Roman" w:eastAsia="Calibri" w:hAnsi="Times New Roman" w:cs="Times New Roman"/>
          <w:sz w:val="24"/>
          <w:szCs w:val="24"/>
          <w:lang w:eastAsia="zh-CN"/>
        </w:rPr>
      </w:pPr>
      <w:r w:rsidRPr="00F71F84">
        <w:rPr>
          <w:rFonts w:ascii="Times New Roman" w:eastAsia="Calibri" w:hAnsi="Times New Roman" w:cs="Times New Roman"/>
          <w:sz w:val="24"/>
          <w:szCs w:val="24"/>
          <w:lang w:eastAsia="zh-CN"/>
        </w:rPr>
        <w:t>____________________.</w:t>
      </w:r>
    </w:p>
    <w:p w:rsidR="00F71F84" w:rsidRPr="00F71F84" w:rsidRDefault="00F71F84" w:rsidP="00F71F84">
      <w:pPr>
        <w:suppressAutoHyphens/>
        <w:spacing w:after="0" w:line="240" w:lineRule="auto"/>
        <w:ind w:left="360"/>
        <w:jc w:val="both"/>
        <w:rPr>
          <w:rFonts w:ascii="Times New Roman" w:eastAsia="Calibri" w:hAnsi="Times New Roman" w:cs="Times New Roman"/>
          <w:sz w:val="24"/>
          <w:szCs w:val="24"/>
          <w:lang w:eastAsia="zh-CN"/>
        </w:rPr>
      </w:pPr>
    </w:p>
    <w:p w:rsidR="00F71F84" w:rsidRPr="00F71F84" w:rsidRDefault="00F71F84" w:rsidP="00F71F84">
      <w:pPr>
        <w:suppressAutoHyphens/>
        <w:spacing w:after="0" w:line="240" w:lineRule="auto"/>
        <w:jc w:val="both"/>
        <w:rPr>
          <w:rFonts w:ascii="Times New Roman" w:eastAsia="Calibri" w:hAnsi="Times New Roman" w:cs="Times New Roman"/>
          <w:sz w:val="24"/>
          <w:szCs w:val="24"/>
          <w:lang w:eastAsia="zh-CN"/>
        </w:rPr>
      </w:pPr>
      <w:r w:rsidRPr="00F71F84">
        <w:rPr>
          <w:rFonts w:ascii="Times New Roman" w:eastAsia="Calibri" w:hAnsi="Times New Roman" w:cs="Times New Roman"/>
          <w:b/>
          <w:bCs/>
          <w:sz w:val="24"/>
          <w:szCs w:val="24"/>
          <w:lang w:eastAsia="zh-CN"/>
        </w:rPr>
        <w:t>Art.2.</w:t>
      </w:r>
      <w:r w:rsidRPr="00F71F84">
        <w:rPr>
          <w:rFonts w:ascii="Times New Roman" w:eastAsia="Calibri" w:hAnsi="Times New Roman" w:cs="Times New Roman"/>
          <w:sz w:val="24"/>
          <w:szCs w:val="24"/>
          <w:lang w:eastAsia="zh-CN"/>
        </w:rPr>
        <w:t xml:space="preserve"> Valoarea  ______________ este conform ofertei prezentate de subcontractant.</w:t>
      </w:r>
    </w:p>
    <w:p w:rsidR="00F71F84" w:rsidRPr="00F71F84" w:rsidRDefault="00F71F84" w:rsidP="00F71F84">
      <w:pPr>
        <w:suppressAutoHyphens/>
        <w:spacing w:after="0" w:line="240" w:lineRule="auto"/>
        <w:jc w:val="both"/>
        <w:rPr>
          <w:rFonts w:ascii="Times New Roman" w:eastAsia="Calibri" w:hAnsi="Times New Roman" w:cs="Times New Roman"/>
          <w:sz w:val="24"/>
          <w:szCs w:val="24"/>
          <w:lang w:eastAsia="zh-CN"/>
        </w:rPr>
      </w:pPr>
      <w:r w:rsidRPr="00F71F84">
        <w:rPr>
          <w:rFonts w:ascii="Times New Roman" w:eastAsia="Arial" w:hAnsi="Times New Roman" w:cs="Times New Roman"/>
          <w:i/>
          <w:iCs/>
          <w:sz w:val="24"/>
          <w:szCs w:val="24"/>
          <w:lang w:eastAsia="zh-CN"/>
        </w:rPr>
        <w:t xml:space="preserve">                                 </w:t>
      </w:r>
      <w:r w:rsidRPr="00F71F84">
        <w:rPr>
          <w:rFonts w:ascii="Times New Roman" w:eastAsia="Calibri" w:hAnsi="Times New Roman" w:cs="Times New Roman"/>
          <w:i/>
          <w:iCs/>
          <w:sz w:val="24"/>
          <w:szCs w:val="24"/>
          <w:lang w:eastAsia="zh-CN"/>
        </w:rPr>
        <w:t>(lucrari,produse,servicii)</w:t>
      </w:r>
    </w:p>
    <w:p w:rsidR="00F71F84" w:rsidRPr="00F71F84" w:rsidRDefault="00F71F84" w:rsidP="00F71F84">
      <w:pPr>
        <w:suppressAutoHyphens/>
        <w:spacing w:after="0" w:line="240" w:lineRule="auto"/>
        <w:jc w:val="both"/>
        <w:rPr>
          <w:rFonts w:ascii="Times New Roman" w:eastAsia="Calibri" w:hAnsi="Times New Roman" w:cs="Times New Roman"/>
          <w:sz w:val="24"/>
          <w:szCs w:val="24"/>
          <w:lang w:eastAsia="zh-CN"/>
        </w:rPr>
      </w:pPr>
      <w:r w:rsidRPr="00F71F84">
        <w:rPr>
          <w:rFonts w:ascii="Times New Roman" w:eastAsia="Calibri" w:hAnsi="Times New Roman" w:cs="Times New Roman"/>
          <w:b/>
          <w:bCs/>
          <w:sz w:val="24"/>
          <w:szCs w:val="24"/>
          <w:lang w:eastAsia="zh-CN"/>
        </w:rPr>
        <w:t>Art.3.</w:t>
      </w:r>
      <w:r w:rsidRPr="00F71F84">
        <w:rPr>
          <w:rFonts w:ascii="Times New Roman" w:eastAsia="Calibri" w:hAnsi="Times New Roman" w:cs="Times New Roman"/>
          <w:sz w:val="24"/>
          <w:szCs w:val="24"/>
          <w:lang w:eastAsia="zh-CN"/>
        </w:rPr>
        <w:t xml:space="preserve"> Contractantul general va plati subcontractantului urmatoarele sume:</w:t>
      </w:r>
    </w:p>
    <w:p w:rsidR="00F71F84" w:rsidRPr="00F71F84" w:rsidRDefault="00F71F84" w:rsidP="00F71F84">
      <w:pPr>
        <w:suppressAutoHyphens/>
        <w:spacing w:after="0" w:line="240" w:lineRule="auto"/>
        <w:jc w:val="both"/>
        <w:rPr>
          <w:rFonts w:ascii="Times New Roman" w:eastAsia="Calibri" w:hAnsi="Times New Roman" w:cs="Times New Roman"/>
          <w:sz w:val="24"/>
          <w:szCs w:val="24"/>
          <w:lang w:eastAsia="zh-CN"/>
        </w:rPr>
      </w:pPr>
      <w:r w:rsidRPr="00F71F84">
        <w:rPr>
          <w:rFonts w:ascii="Times New Roman" w:eastAsia="Arial" w:hAnsi="Times New Roman" w:cs="Times New Roman"/>
          <w:i/>
          <w:iCs/>
          <w:sz w:val="24"/>
          <w:szCs w:val="24"/>
          <w:lang w:eastAsia="zh-CN"/>
        </w:rPr>
        <w:t xml:space="preserve">           </w:t>
      </w:r>
    </w:p>
    <w:p w:rsidR="00F71F84" w:rsidRPr="00F71F84" w:rsidRDefault="00F71F84" w:rsidP="00F71F84">
      <w:pPr>
        <w:suppressAutoHyphens/>
        <w:spacing w:after="0" w:line="240" w:lineRule="auto"/>
        <w:jc w:val="both"/>
        <w:rPr>
          <w:rFonts w:ascii="Times New Roman" w:eastAsia="Calibri" w:hAnsi="Times New Roman" w:cs="Times New Roman"/>
          <w:sz w:val="24"/>
          <w:szCs w:val="24"/>
          <w:lang w:eastAsia="zh-CN"/>
        </w:rPr>
      </w:pPr>
      <w:r w:rsidRPr="00F71F84">
        <w:rPr>
          <w:rFonts w:ascii="Times New Roman" w:eastAsia="Calibri" w:hAnsi="Times New Roman" w:cs="Times New Roman"/>
          <w:sz w:val="24"/>
          <w:szCs w:val="24"/>
          <w:lang w:eastAsia="zh-CN"/>
        </w:rPr>
        <w:t>- lunar, in termen de _______ (zile) de la primirea de catre contractantul general</w:t>
      </w:r>
      <w:r w:rsidRPr="00F71F84">
        <w:rPr>
          <w:rFonts w:ascii="Times New Roman" w:eastAsia="Calibri" w:hAnsi="Times New Roman" w:cs="Times New Roman"/>
          <w:i/>
          <w:iCs/>
          <w:sz w:val="24"/>
          <w:szCs w:val="24"/>
          <w:lang w:eastAsia="zh-CN"/>
        </w:rPr>
        <w:t xml:space="preserve">                                                                                                                               </w:t>
      </w:r>
    </w:p>
    <w:p w:rsidR="00F71F84" w:rsidRPr="00F71F84" w:rsidRDefault="00F71F84" w:rsidP="00F71F84">
      <w:pPr>
        <w:suppressAutoHyphens/>
        <w:spacing w:after="0" w:line="240" w:lineRule="auto"/>
        <w:jc w:val="both"/>
        <w:rPr>
          <w:rFonts w:ascii="Times New Roman" w:eastAsia="Calibri" w:hAnsi="Times New Roman" w:cs="Times New Roman"/>
          <w:sz w:val="24"/>
          <w:szCs w:val="24"/>
          <w:lang w:eastAsia="zh-CN"/>
        </w:rPr>
      </w:pPr>
      <w:r w:rsidRPr="00F71F84">
        <w:rPr>
          <w:rFonts w:ascii="Times New Roman" w:eastAsia="Calibri" w:hAnsi="Times New Roman" w:cs="Times New Roman"/>
          <w:sz w:val="24"/>
          <w:szCs w:val="24"/>
          <w:lang w:eastAsia="zh-CN"/>
        </w:rPr>
        <w:t>a facturii intocmite de subcontractant, contravaloarea ___________________ executate</w:t>
      </w:r>
    </w:p>
    <w:p w:rsidR="00F71F84" w:rsidRPr="00F71F84" w:rsidRDefault="00F71F84" w:rsidP="00F71F84">
      <w:pPr>
        <w:suppressAutoHyphens/>
        <w:spacing w:after="0" w:line="240" w:lineRule="auto"/>
        <w:jc w:val="both"/>
        <w:rPr>
          <w:rFonts w:ascii="Times New Roman" w:eastAsia="Calibri" w:hAnsi="Times New Roman" w:cs="Times New Roman"/>
          <w:sz w:val="24"/>
          <w:szCs w:val="24"/>
          <w:lang w:eastAsia="zh-CN"/>
        </w:rPr>
      </w:pPr>
      <w:r w:rsidRPr="00F71F84">
        <w:rPr>
          <w:rFonts w:ascii="Times New Roman" w:eastAsia="Arial" w:hAnsi="Times New Roman" w:cs="Times New Roman"/>
          <w:i/>
          <w:iCs/>
          <w:sz w:val="24"/>
          <w:szCs w:val="24"/>
          <w:lang w:eastAsia="zh-CN"/>
        </w:rPr>
        <w:t xml:space="preserve">                                                                                                                       </w:t>
      </w:r>
      <w:r w:rsidRPr="00F71F84">
        <w:rPr>
          <w:rFonts w:ascii="Times New Roman" w:eastAsia="Calibri" w:hAnsi="Times New Roman" w:cs="Times New Roman"/>
          <w:i/>
          <w:iCs/>
          <w:sz w:val="24"/>
          <w:szCs w:val="24"/>
          <w:lang w:eastAsia="zh-CN"/>
        </w:rPr>
        <w:t>(lucrari,produse,servicii)</w:t>
      </w:r>
    </w:p>
    <w:p w:rsidR="00F71F84" w:rsidRPr="00F71F84" w:rsidRDefault="00F71F84" w:rsidP="00F71F84">
      <w:pPr>
        <w:suppressAutoHyphens/>
        <w:spacing w:after="0" w:line="240" w:lineRule="auto"/>
        <w:jc w:val="both"/>
        <w:rPr>
          <w:rFonts w:ascii="Times New Roman" w:eastAsia="Calibri" w:hAnsi="Times New Roman" w:cs="Times New Roman"/>
          <w:sz w:val="24"/>
          <w:szCs w:val="24"/>
          <w:lang w:eastAsia="zh-CN"/>
        </w:rPr>
      </w:pPr>
      <w:r w:rsidRPr="00F71F84">
        <w:rPr>
          <w:rFonts w:ascii="Times New Roman" w:eastAsia="Calibri" w:hAnsi="Times New Roman" w:cs="Times New Roman"/>
          <w:sz w:val="24"/>
          <w:szCs w:val="24"/>
          <w:lang w:eastAsia="zh-CN"/>
        </w:rPr>
        <w:t>in perioada respectiva.</w:t>
      </w:r>
    </w:p>
    <w:p w:rsidR="00F71F84" w:rsidRPr="00F71F84" w:rsidRDefault="00F71F84" w:rsidP="00F71F84">
      <w:pPr>
        <w:suppressAutoHyphens/>
        <w:spacing w:after="0" w:line="240" w:lineRule="auto"/>
        <w:jc w:val="both"/>
        <w:rPr>
          <w:rFonts w:ascii="Times New Roman" w:eastAsia="Calibri" w:hAnsi="Times New Roman" w:cs="Times New Roman"/>
          <w:sz w:val="24"/>
          <w:szCs w:val="24"/>
          <w:lang w:eastAsia="zh-CN"/>
        </w:rPr>
      </w:pPr>
      <w:r w:rsidRPr="00F71F84">
        <w:rPr>
          <w:rFonts w:ascii="Times New Roman" w:eastAsia="Calibri" w:hAnsi="Times New Roman" w:cs="Times New Roman"/>
          <w:sz w:val="24"/>
          <w:szCs w:val="24"/>
          <w:lang w:val="it-IT" w:eastAsia="zh-CN"/>
        </w:rPr>
        <w:t>- plata ___________________________ se va face in limita asigurarii finantarii _______</w:t>
      </w:r>
    </w:p>
    <w:p w:rsidR="00F71F84" w:rsidRPr="00F71F84" w:rsidRDefault="00F71F84" w:rsidP="00F71F84">
      <w:pPr>
        <w:suppressAutoHyphens/>
        <w:spacing w:after="0" w:line="240" w:lineRule="auto"/>
        <w:jc w:val="both"/>
        <w:rPr>
          <w:rFonts w:ascii="Times New Roman" w:eastAsia="Calibri" w:hAnsi="Times New Roman" w:cs="Times New Roman"/>
          <w:sz w:val="24"/>
          <w:szCs w:val="24"/>
          <w:lang w:eastAsia="zh-CN"/>
        </w:rPr>
      </w:pPr>
      <w:r w:rsidRPr="00F71F84">
        <w:rPr>
          <w:rFonts w:ascii="Times New Roman" w:eastAsia="Arial" w:hAnsi="Times New Roman" w:cs="Times New Roman"/>
          <w:i/>
          <w:iCs/>
          <w:sz w:val="24"/>
          <w:szCs w:val="24"/>
          <w:lang w:val="it-IT" w:eastAsia="zh-CN"/>
        </w:rPr>
        <w:t xml:space="preserve">                </w:t>
      </w:r>
      <w:r w:rsidRPr="00F71F84">
        <w:rPr>
          <w:rFonts w:ascii="Times New Roman" w:eastAsia="Calibri" w:hAnsi="Times New Roman" w:cs="Times New Roman"/>
          <w:i/>
          <w:iCs/>
          <w:sz w:val="24"/>
          <w:szCs w:val="24"/>
          <w:lang w:val="it-IT" w:eastAsia="zh-CN"/>
        </w:rPr>
        <w:t>(lucrarilor, produselor, serviciilor)</w:t>
      </w:r>
    </w:p>
    <w:p w:rsidR="00F71F84" w:rsidRPr="00F71F84" w:rsidRDefault="00F71F84" w:rsidP="00F71F84">
      <w:pPr>
        <w:suppressAutoHyphens/>
        <w:spacing w:after="0" w:line="240" w:lineRule="auto"/>
        <w:jc w:val="both"/>
        <w:rPr>
          <w:rFonts w:ascii="Times New Roman" w:eastAsia="Calibri" w:hAnsi="Times New Roman" w:cs="Times New Roman"/>
          <w:sz w:val="24"/>
          <w:szCs w:val="24"/>
          <w:lang w:eastAsia="zh-CN"/>
        </w:rPr>
      </w:pPr>
      <w:r w:rsidRPr="00F71F84">
        <w:rPr>
          <w:rFonts w:ascii="Times New Roman" w:eastAsia="Calibri" w:hAnsi="Times New Roman" w:cs="Times New Roman"/>
          <w:sz w:val="24"/>
          <w:szCs w:val="24"/>
          <w:lang w:val="it-IT" w:eastAsia="zh-CN"/>
        </w:rPr>
        <w:t>____________________________ de catre beneficiarul _____________________</w:t>
      </w:r>
    </w:p>
    <w:p w:rsidR="00F71F84" w:rsidRPr="00F71F84" w:rsidRDefault="00F71F84" w:rsidP="00F71F84">
      <w:pPr>
        <w:suppressAutoHyphens/>
        <w:spacing w:after="0" w:line="240" w:lineRule="auto"/>
        <w:jc w:val="both"/>
        <w:rPr>
          <w:rFonts w:ascii="Times New Roman" w:eastAsia="Calibri" w:hAnsi="Times New Roman" w:cs="Times New Roman"/>
          <w:sz w:val="24"/>
          <w:szCs w:val="24"/>
          <w:lang w:eastAsia="zh-CN"/>
        </w:rPr>
      </w:pPr>
      <w:r w:rsidRPr="00F71F84">
        <w:rPr>
          <w:rFonts w:ascii="Times New Roman" w:eastAsia="Arial" w:hAnsi="Times New Roman" w:cs="Times New Roman"/>
          <w:i/>
          <w:iCs/>
          <w:sz w:val="24"/>
          <w:szCs w:val="24"/>
          <w:lang w:val="it-IT" w:eastAsia="zh-CN"/>
        </w:rPr>
        <w:t xml:space="preserve">                </w:t>
      </w:r>
      <w:r w:rsidRPr="00F71F84">
        <w:rPr>
          <w:rFonts w:ascii="Times New Roman" w:eastAsia="Calibri" w:hAnsi="Times New Roman" w:cs="Times New Roman"/>
          <w:i/>
          <w:iCs/>
          <w:sz w:val="24"/>
          <w:szCs w:val="24"/>
          <w:lang w:val="it-IT" w:eastAsia="zh-CN"/>
        </w:rPr>
        <w:t>(lucrarilor, produselor, serviciilor)                                                   (denumire autoritare contractanta)</w:t>
      </w:r>
    </w:p>
    <w:p w:rsidR="00F71F84" w:rsidRPr="00F71F84" w:rsidRDefault="00F71F84" w:rsidP="00F71F84">
      <w:pPr>
        <w:suppressAutoHyphens/>
        <w:spacing w:after="0" w:line="240" w:lineRule="auto"/>
        <w:jc w:val="both"/>
        <w:rPr>
          <w:rFonts w:ascii="Times New Roman" w:eastAsia="Calibri" w:hAnsi="Times New Roman" w:cs="Times New Roman"/>
          <w:sz w:val="24"/>
          <w:szCs w:val="24"/>
          <w:lang w:eastAsia="zh-CN"/>
        </w:rPr>
      </w:pPr>
      <w:r w:rsidRPr="00F71F84">
        <w:rPr>
          <w:rFonts w:ascii="Times New Roman" w:eastAsia="Calibri" w:hAnsi="Times New Roman" w:cs="Times New Roman"/>
          <w:b/>
          <w:bCs/>
          <w:sz w:val="24"/>
          <w:szCs w:val="24"/>
          <w:lang w:val="it-IT" w:eastAsia="zh-CN"/>
        </w:rPr>
        <w:t xml:space="preserve">Art.4. </w:t>
      </w:r>
      <w:r w:rsidRPr="00F71F84">
        <w:rPr>
          <w:rFonts w:ascii="Times New Roman" w:eastAsia="Calibri" w:hAnsi="Times New Roman" w:cs="Times New Roman"/>
          <w:sz w:val="24"/>
          <w:szCs w:val="24"/>
          <w:lang w:val="it-IT" w:eastAsia="zh-CN"/>
        </w:rPr>
        <w:t xml:space="preserve">Durata de executie a ___________________________ este in conformitate cu </w:t>
      </w:r>
    </w:p>
    <w:p w:rsidR="00F71F84" w:rsidRPr="00F71F84" w:rsidRDefault="00F71F84" w:rsidP="00F71F84">
      <w:pPr>
        <w:suppressAutoHyphens/>
        <w:spacing w:after="0" w:line="240" w:lineRule="auto"/>
        <w:jc w:val="both"/>
        <w:rPr>
          <w:rFonts w:ascii="Times New Roman" w:eastAsia="Calibri" w:hAnsi="Times New Roman" w:cs="Times New Roman"/>
          <w:sz w:val="24"/>
          <w:szCs w:val="24"/>
          <w:lang w:eastAsia="zh-CN"/>
        </w:rPr>
      </w:pPr>
      <w:r w:rsidRPr="00F71F84">
        <w:rPr>
          <w:rFonts w:ascii="Times New Roman" w:eastAsia="Arial" w:hAnsi="Times New Roman" w:cs="Times New Roman"/>
          <w:i/>
          <w:iCs/>
          <w:sz w:val="24"/>
          <w:szCs w:val="24"/>
          <w:lang w:val="it-IT" w:eastAsia="zh-CN"/>
        </w:rPr>
        <w:lastRenderedPageBreak/>
        <w:t xml:space="preserve">                                                                 </w:t>
      </w:r>
      <w:r w:rsidRPr="00F71F84">
        <w:rPr>
          <w:rFonts w:ascii="Times New Roman" w:eastAsia="Calibri" w:hAnsi="Times New Roman" w:cs="Times New Roman"/>
          <w:i/>
          <w:iCs/>
          <w:sz w:val="24"/>
          <w:szCs w:val="24"/>
          <w:lang w:val="it-IT" w:eastAsia="zh-CN"/>
        </w:rPr>
        <w:t>(lucrarilor, produselor, serviciilor)</w:t>
      </w:r>
    </w:p>
    <w:p w:rsidR="00F71F84" w:rsidRPr="00F71F84" w:rsidRDefault="00F71F84" w:rsidP="00F71F84">
      <w:pPr>
        <w:suppressAutoHyphens/>
        <w:spacing w:after="0" w:line="240" w:lineRule="auto"/>
        <w:jc w:val="both"/>
        <w:rPr>
          <w:rFonts w:ascii="Times New Roman" w:eastAsia="Calibri" w:hAnsi="Times New Roman" w:cs="Times New Roman"/>
          <w:sz w:val="24"/>
          <w:szCs w:val="24"/>
          <w:lang w:eastAsia="zh-CN"/>
        </w:rPr>
      </w:pPr>
      <w:r w:rsidRPr="00F71F84">
        <w:rPr>
          <w:rFonts w:ascii="Times New Roman" w:eastAsia="Calibri" w:hAnsi="Times New Roman" w:cs="Times New Roman"/>
          <w:sz w:val="24"/>
          <w:szCs w:val="24"/>
          <w:lang w:val="it-IT" w:eastAsia="zh-CN"/>
        </w:rPr>
        <w:t>contractul, esalonata conform graficului anexa la contract.</w:t>
      </w:r>
    </w:p>
    <w:p w:rsidR="00F71F84" w:rsidRPr="00F71F84" w:rsidRDefault="00F71F84" w:rsidP="00F71F84">
      <w:pPr>
        <w:suppressAutoHyphens/>
        <w:spacing w:after="0" w:line="240" w:lineRule="auto"/>
        <w:jc w:val="both"/>
        <w:rPr>
          <w:rFonts w:ascii="Times New Roman" w:eastAsia="Calibri" w:hAnsi="Times New Roman" w:cs="Times New Roman"/>
          <w:sz w:val="24"/>
          <w:szCs w:val="24"/>
          <w:lang w:eastAsia="zh-CN"/>
        </w:rPr>
      </w:pPr>
      <w:r w:rsidRPr="00F71F84">
        <w:rPr>
          <w:rFonts w:ascii="Times New Roman" w:eastAsia="Calibri" w:hAnsi="Times New Roman" w:cs="Times New Roman"/>
          <w:b/>
          <w:bCs/>
          <w:sz w:val="24"/>
          <w:szCs w:val="24"/>
          <w:lang w:val="it-IT" w:eastAsia="zh-CN"/>
        </w:rPr>
        <w:t>Art.5.</w:t>
      </w:r>
      <w:r w:rsidRPr="00F71F84">
        <w:rPr>
          <w:rFonts w:ascii="Times New Roman" w:eastAsia="Calibri" w:hAnsi="Times New Roman" w:cs="Times New Roman"/>
          <w:sz w:val="24"/>
          <w:szCs w:val="24"/>
          <w:lang w:val="it-IT" w:eastAsia="zh-CN"/>
        </w:rPr>
        <w:t xml:space="preserve"> Durata garantiei de buna executie este de ____ luni si incepe de la data semnarii procesului verbal incheiat la terminarea ________________________.</w:t>
      </w:r>
    </w:p>
    <w:p w:rsidR="00F71F84" w:rsidRPr="00F71F84" w:rsidRDefault="00F71F84" w:rsidP="00F71F84">
      <w:pPr>
        <w:suppressAutoHyphens/>
        <w:spacing w:after="0" w:line="240" w:lineRule="auto"/>
        <w:jc w:val="both"/>
        <w:rPr>
          <w:rFonts w:ascii="Times New Roman" w:eastAsia="Calibri" w:hAnsi="Times New Roman" w:cs="Times New Roman"/>
          <w:sz w:val="24"/>
          <w:szCs w:val="24"/>
          <w:lang w:eastAsia="zh-CN"/>
        </w:rPr>
      </w:pPr>
      <w:r w:rsidRPr="00F71F84">
        <w:rPr>
          <w:rFonts w:ascii="Times New Roman" w:eastAsia="Arial" w:hAnsi="Times New Roman" w:cs="Times New Roman"/>
          <w:i/>
          <w:iCs/>
          <w:sz w:val="24"/>
          <w:szCs w:val="24"/>
          <w:lang w:val="it-IT" w:eastAsia="zh-CN"/>
        </w:rPr>
        <w:t xml:space="preserve">                                                                                        </w:t>
      </w:r>
      <w:r w:rsidRPr="00F71F84">
        <w:rPr>
          <w:rFonts w:ascii="Times New Roman" w:eastAsia="Calibri" w:hAnsi="Times New Roman" w:cs="Times New Roman"/>
          <w:i/>
          <w:iCs/>
          <w:sz w:val="24"/>
          <w:szCs w:val="24"/>
          <w:lang w:val="it-IT" w:eastAsia="zh-CN"/>
        </w:rPr>
        <w:t>(lucrarilor, produselor, serviciilor)</w:t>
      </w:r>
    </w:p>
    <w:p w:rsidR="00F71F84" w:rsidRPr="00F71F84" w:rsidRDefault="00F71F84" w:rsidP="00F71F84">
      <w:pPr>
        <w:suppressAutoHyphens/>
        <w:spacing w:after="0" w:line="240" w:lineRule="auto"/>
        <w:jc w:val="both"/>
        <w:rPr>
          <w:rFonts w:ascii="Times New Roman" w:eastAsia="Calibri" w:hAnsi="Times New Roman" w:cs="Times New Roman"/>
          <w:sz w:val="24"/>
          <w:szCs w:val="24"/>
          <w:lang w:val="it-IT" w:eastAsia="zh-CN"/>
        </w:rPr>
      </w:pPr>
    </w:p>
    <w:p w:rsidR="00F71F84" w:rsidRPr="00F71F84" w:rsidRDefault="00F71F84" w:rsidP="00F71F84">
      <w:pPr>
        <w:suppressAutoHyphens/>
        <w:spacing w:after="0" w:line="240" w:lineRule="auto"/>
        <w:jc w:val="both"/>
        <w:rPr>
          <w:rFonts w:ascii="Times New Roman" w:eastAsia="Calibri" w:hAnsi="Times New Roman" w:cs="Times New Roman"/>
          <w:sz w:val="24"/>
          <w:szCs w:val="24"/>
          <w:lang w:val="it-IT" w:eastAsia="zh-CN"/>
        </w:rPr>
      </w:pPr>
    </w:p>
    <w:p w:rsidR="00F71F84" w:rsidRPr="00F71F84" w:rsidRDefault="00F71F84" w:rsidP="00F71F84">
      <w:pPr>
        <w:suppressAutoHyphens/>
        <w:spacing w:after="0" w:line="240" w:lineRule="auto"/>
        <w:jc w:val="both"/>
        <w:rPr>
          <w:rFonts w:ascii="Times New Roman" w:eastAsia="Calibri" w:hAnsi="Times New Roman" w:cs="Times New Roman"/>
          <w:sz w:val="24"/>
          <w:szCs w:val="24"/>
          <w:lang w:val="it-IT" w:eastAsia="zh-CN"/>
        </w:rPr>
      </w:pPr>
    </w:p>
    <w:p w:rsidR="00F71F84" w:rsidRPr="00F71F84" w:rsidRDefault="00F71F84" w:rsidP="00F71F84">
      <w:pPr>
        <w:suppressAutoHyphens/>
        <w:spacing w:after="0" w:line="240" w:lineRule="auto"/>
        <w:jc w:val="both"/>
        <w:rPr>
          <w:rFonts w:ascii="Times New Roman" w:eastAsia="Calibri" w:hAnsi="Times New Roman" w:cs="Times New Roman"/>
          <w:sz w:val="24"/>
          <w:szCs w:val="24"/>
          <w:lang w:val="it-IT" w:eastAsia="zh-CN"/>
        </w:rPr>
      </w:pPr>
    </w:p>
    <w:p w:rsidR="00F71F84" w:rsidRPr="00F71F84" w:rsidRDefault="00F71F84" w:rsidP="00F71F84">
      <w:pPr>
        <w:suppressAutoHyphens/>
        <w:spacing w:after="0" w:line="240" w:lineRule="auto"/>
        <w:jc w:val="both"/>
        <w:rPr>
          <w:rFonts w:ascii="Times New Roman" w:eastAsia="Calibri" w:hAnsi="Times New Roman" w:cs="Times New Roman"/>
          <w:sz w:val="24"/>
          <w:szCs w:val="24"/>
          <w:lang w:eastAsia="zh-CN"/>
        </w:rPr>
      </w:pPr>
      <w:r w:rsidRPr="00F71F84">
        <w:rPr>
          <w:rFonts w:ascii="Times New Roman" w:eastAsia="Calibri" w:hAnsi="Times New Roman" w:cs="Times New Roman"/>
          <w:b/>
          <w:bCs/>
          <w:sz w:val="24"/>
          <w:szCs w:val="24"/>
          <w:lang w:val="it-IT" w:eastAsia="zh-CN"/>
        </w:rPr>
        <w:t>Art.6</w:t>
      </w:r>
      <w:r w:rsidRPr="00F71F84">
        <w:rPr>
          <w:rFonts w:ascii="Times New Roman" w:eastAsia="Calibri" w:hAnsi="Times New Roman" w:cs="Times New Roman"/>
          <w:sz w:val="24"/>
          <w:szCs w:val="24"/>
          <w:lang w:val="it-IT" w:eastAsia="zh-CN"/>
        </w:rPr>
        <w:t>. Contractantul general va preda subantreprenorului documentatia completa verificata cu dispozitiile legale.</w:t>
      </w:r>
    </w:p>
    <w:p w:rsidR="00F71F84" w:rsidRPr="00F71F84" w:rsidRDefault="00F71F84" w:rsidP="00F71F84">
      <w:pPr>
        <w:suppressAutoHyphens/>
        <w:spacing w:after="0" w:line="240" w:lineRule="auto"/>
        <w:jc w:val="both"/>
        <w:rPr>
          <w:rFonts w:ascii="Times New Roman" w:eastAsia="Calibri" w:hAnsi="Times New Roman" w:cs="Times New Roman"/>
          <w:sz w:val="24"/>
          <w:szCs w:val="24"/>
          <w:lang w:val="it-IT" w:eastAsia="zh-CN"/>
        </w:rPr>
      </w:pPr>
    </w:p>
    <w:p w:rsidR="00F71F84" w:rsidRPr="00F71F84" w:rsidRDefault="00F71F84" w:rsidP="00F71F84">
      <w:pPr>
        <w:suppressAutoHyphens/>
        <w:spacing w:after="0" w:line="240" w:lineRule="auto"/>
        <w:jc w:val="both"/>
        <w:rPr>
          <w:rFonts w:ascii="Times New Roman" w:eastAsia="Calibri" w:hAnsi="Times New Roman" w:cs="Times New Roman"/>
          <w:sz w:val="24"/>
          <w:szCs w:val="24"/>
          <w:lang w:eastAsia="zh-CN"/>
        </w:rPr>
      </w:pPr>
      <w:r w:rsidRPr="00F71F84">
        <w:rPr>
          <w:rFonts w:ascii="Times New Roman" w:eastAsia="Calibri" w:hAnsi="Times New Roman" w:cs="Times New Roman"/>
          <w:b/>
          <w:bCs/>
          <w:i/>
          <w:iCs/>
          <w:sz w:val="24"/>
          <w:szCs w:val="24"/>
          <w:u w:val="single"/>
          <w:lang w:val="it-IT" w:eastAsia="zh-CN"/>
        </w:rPr>
        <w:t>3. Alte dispozitii:</w:t>
      </w:r>
    </w:p>
    <w:p w:rsidR="00F71F84" w:rsidRPr="00F71F84" w:rsidRDefault="00F71F84" w:rsidP="00F71F84">
      <w:pPr>
        <w:suppressAutoHyphens/>
        <w:spacing w:after="0" w:line="240" w:lineRule="auto"/>
        <w:jc w:val="both"/>
        <w:rPr>
          <w:rFonts w:ascii="Times New Roman" w:eastAsia="Calibri" w:hAnsi="Times New Roman" w:cs="Times New Roman"/>
          <w:b/>
          <w:bCs/>
          <w:i/>
          <w:iCs/>
          <w:sz w:val="24"/>
          <w:szCs w:val="24"/>
          <w:u w:val="single"/>
          <w:lang w:val="it-IT" w:eastAsia="zh-CN"/>
        </w:rPr>
      </w:pPr>
    </w:p>
    <w:p w:rsidR="00F71F84" w:rsidRPr="00F71F84" w:rsidRDefault="00F71F84" w:rsidP="00F71F84">
      <w:pPr>
        <w:suppressAutoHyphens/>
        <w:spacing w:after="0" w:line="240" w:lineRule="auto"/>
        <w:jc w:val="both"/>
        <w:rPr>
          <w:rFonts w:ascii="Times New Roman" w:eastAsia="Calibri" w:hAnsi="Times New Roman" w:cs="Times New Roman"/>
          <w:sz w:val="24"/>
          <w:szCs w:val="24"/>
          <w:lang w:eastAsia="zh-CN"/>
        </w:rPr>
      </w:pPr>
      <w:r w:rsidRPr="00F71F84">
        <w:rPr>
          <w:rFonts w:ascii="Times New Roman" w:eastAsia="Calibri" w:hAnsi="Times New Roman" w:cs="Times New Roman"/>
          <w:sz w:val="24"/>
          <w:szCs w:val="24"/>
          <w:lang w:val="it-IT" w:eastAsia="zh-CN"/>
        </w:rPr>
        <w:t>Art.7. Pentru nerespectarea termenului de finalizare a ______________________</w:t>
      </w:r>
    </w:p>
    <w:p w:rsidR="00F71F84" w:rsidRPr="00F71F84" w:rsidRDefault="00F71F84" w:rsidP="00F71F84">
      <w:pPr>
        <w:suppressAutoHyphens/>
        <w:spacing w:after="0" w:line="240" w:lineRule="auto"/>
        <w:jc w:val="both"/>
        <w:rPr>
          <w:rFonts w:ascii="Times New Roman" w:eastAsia="Calibri" w:hAnsi="Times New Roman" w:cs="Times New Roman"/>
          <w:sz w:val="24"/>
          <w:szCs w:val="24"/>
          <w:lang w:eastAsia="zh-CN"/>
        </w:rPr>
      </w:pPr>
      <w:r w:rsidRPr="00F71F84">
        <w:rPr>
          <w:rFonts w:ascii="Times New Roman" w:eastAsia="Arial" w:hAnsi="Times New Roman" w:cs="Times New Roman"/>
          <w:i/>
          <w:iCs/>
          <w:sz w:val="24"/>
          <w:szCs w:val="24"/>
          <w:lang w:val="it-IT" w:eastAsia="zh-CN"/>
        </w:rPr>
        <w:t xml:space="preserve">                                                                                                                    </w:t>
      </w:r>
      <w:r w:rsidRPr="00F71F84">
        <w:rPr>
          <w:rFonts w:ascii="Times New Roman" w:eastAsia="Calibri" w:hAnsi="Times New Roman" w:cs="Times New Roman"/>
          <w:i/>
          <w:iCs/>
          <w:sz w:val="24"/>
          <w:szCs w:val="24"/>
          <w:lang w:val="it-IT" w:eastAsia="zh-CN"/>
        </w:rPr>
        <w:t>(lucrarilor, produselor, serviciilor)</w:t>
      </w:r>
    </w:p>
    <w:p w:rsidR="00F71F84" w:rsidRPr="00F71F84" w:rsidRDefault="00F71F84" w:rsidP="00F71F84">
      <w:pPr>
        <w:suppressAutoHyphens/>
        <w:spacing w:after="0" w:line="240" w:lineRule="auto"/>
        <w:jc w:val="both"/>
        <w:rPr>
          <w:rFonts w:ascii="Times New Roman" w:eastAsia="Calibri" w:hAnsi="Times New Roman" w:cs="Times New Roman"/>
          <w:i/>
          <w:iCs/>
          <w:sz w:val="24"/>
          <w:szCs w:val="24"/>
          <w:lang w:val="it-IT" w:eastAsia="zh-CN"/>
        </w:rPr>
      </w:pPr>
    </w:p>
    <w:p w:rsidR="00F71F84" w:rsidRPr="00F71F84" w:rsidRDefault="00F71F84" w:rsidP="00F71F84">
      <w:pPr>
        <w:suppressAutoHyphens/>
        <w:spacing w:after="0" w:line="240" w:lineRule="auto"/>
        <w:jc w:val="both"/>
        <w:rPr>
          <w:rFonts w:ascii="Times New Roman" w:eastAsia="Calibri" w:hAnsi="Times New Roman" w:cs="Times New Roman"/>
          <w:sz w:val="24"/>
          <w:szCs w:val="24"/>
          <w:lang w:eastAsia="zh-CN"/>
        </w:rPr>
      </w:pPr>
      <w:r w:rsidRPr="00F71F84">
        <w:rPr>
          <w:rFonts w:ascii="Times New Roman" w:eastAsia="Calibri" w:hAnsi="Times New Roman" w:cs="Times New Roman"/>
          <w:sz w:val="24"/>
          <w:szCs w:val="24"/>
          <w:lang w:val="it-IT" w:eastAsia="zh-CN"/>
        </w:rPr>
        <w:t>si neincadrarea din vina subcontractantului,  in durata de executie angajata de contractantul general in fata beneficiarului, subcontractantul va platii penalitati de ______% pe zi intarziere din valoarea ____________________ nerealizata la termen.</w:t>
      </w:r>
    </w:p>
    <w:p w:rsidR="00F71F84" w:rsidRPr="00F71F84" w:rsidRDefault="00F71F84" w:rsidP="00F71F84">
      <w:pPr>
        <w:suppressAutoHyphens/>
        <w:spacing w:after="0" w:line="240" w:lineRule="auto"/>
        <w:jc w:val="both"/>
        <w:rPr>
          <w:rFonts w:ascii="Times New Roman" w:eastAsia="Calibri" w:hAnsi="Times New Roman" w:cs="Times New Roman"/>
          <w:sz w:val="24"/>
          <w:szCs w:val="24"/>
          <w:lang w:eastAsia="zh-CN"/>
        </w:rPr>
      </w:pPr>
      <w:r w:rsidRPr="00F71F84">
        <w:rPr>
          <w:rFonts w:ascii="Times New Roman" w:eastAsia="Arial" w:hAnsi="Times New Roman" w:cs="Times New Roman"/>
          <w:i/>
          <w:iCs/>
          <w:sz w:val="24"/>
          <w:szCs w:val="24"/>
          <w:lang w:val="it-IT" w:eastAsia="zh-CN"/>
        </w:rPr>
        <w:t xml:space="preserve">                                                                                 </w:t>
      </w:r>
      <w:r w:rsidRPr="00F71F84">
        <w:rPr>
          <w:rFonts w:ascii="Times New Roman" w:eastAsia="Calibri" w:hAnsi="Times New Roman" w:cs="Times New Roman"/>
          <w:i/>
          <w:iCs/>
          <w:sz w:val="24"/>
          <w:szCs w:val="24"/>
          <w:lang w:val="it-IT" w:eastAsia="zh-CN"/>
        </w:rPr>
        <w:t>(lucrarilor, produselor, serviciilor)</w:t>
      </w:r>
    </w:p>
    <w:p w:rsidR="00F71F84" w:rsidRPr="00F71F84" w:rsidRDefault="00F71F84" w:rsidP="00F71F84">
      <w:pPr>
        <w:suppressAutoHyphens/>
        <w:spacing w:after="0" w:line="240" w:lineRule="auto"/>
        <w:jc w:val="both"/>
        <w:rPr>
          <w:rFonts w:ascii="Times New Roman" w:eastAsia="Calibri" w:hAnsi="Times New Roman" w:cs="Times New Roman"/>
          <w:sz w:val="24"/>
          <w:szCs w:val="24"/>
          <w:lang w:eastAsia="zh-CN"/>
        </w:rPr>
      </w:pPr>
      <w:r w:rsidRPr="00F71F84">
        <w:rPr>
          <w:rFonts w:ascii="Times New Roman" w:eastAsia="Calibri" w:hAnsi="Times New Roman" w:cs="Times New Roman"/>
          <w:sz w:val="24"/>
          <w:szCs w:val="24"/>
          <w:lang w:val="it-IT" w:eastAsia="zh-CN"/>
        </w:rPr>
        <w:tab/>
        <w:t>Pentru nerespectarea termenelor de plata prevazute la art.3. , contractantul general va platii penalitati de _____ % pe zi intarziere la suma datorata.</w:t>
      </w:r>
    </w:p>
    <w:p w:rsidR="00F71F84" w:rsidRPr="00F71F84" w:rsidRDefault="00F71F84" w:rsidP="00F71F84">
      <w:pPr>
        <w:suppressAutoHyphens/>
        <w:spacing w:after="0" w:line="240" w:lineRule="auto"/>
        <w:jc w:val="both"/>
        <w:rPr>
          <w:rFonts w:ascii="Times New Roman" w:eastAsia="Calibri" w:hAnsi="Times New Roman" w:cs="Times New Roman"/>
          <w:sz w:val="24"/>
          <w:szCs w:val="24"/>
          <w:lang w:val="it-IT" w:eastAsia="zh-CN"/>
        </w:rPr>
      </w:pPr>
    </w:p>
    <w:p w:rsidR="00F71F84" w:rsidRPr="00F71F84" w:rsidRDefault="00F71F84" w:rsidP="00F71F84">
      <w:pPr>
        <w:suppressAutoHyphens/>
        <w:spacing w:after="0" w:line="240" w:lineRule="auto"/>
        <w:jc w:val="both"/>
        <w:rPr>
          <w:rFonts w:ascii="Times New Roman" w:eastAsia="Calibri" w:hAnsi="Times New Roman" w:cs="Times New Roman"/>
          <w:sz w:val="24"/>
          <w:szCs w:val="24"/>
          <w:lang w:eastAsia="zh-CN"/>
        </w:rPr>
      </w:pPr>
      <w:r w:rsidRPr="00F71F84">
        <w:rPr>
          <w:rFonts w:ascii="Times New Roman" w:eastAsia="Calibri" w:hAnsi="Times New Roman" w:cs="Times New Roman"/>
          <w:sz w:val="24"/>
          <w:szCs w:val="24"/>
          <w:lang w:val="it-IT" w:eastAsia="zh-CN"/>
        </w:rPr>
        <w:t>Art.8. Subcontractantul se angajeaza fata de contractant cu aceleasi obligatii si responsabilitati pe care contractantul le are fata de investitor conform contractului______________________________________________________________.</w:t>
      </w:r>
    </w:p>
    <w:p w:rsidR="00F71F84" w:rsidRPr="00F71F84" w:rsidRDefault="00F71F84" w:rsidP="00F71F84">
      <w:pPr>
        <w:suppressAutoHyphens/>
        <w:spacing w:after="0" w:line="240" w:lineRule="auto"/>
        <w:jc w:val="both"/>
        <w:rPr>
          <w:rFonts w:ascii="Times New Roman" w:eastAsia="Calibri" w:hAnsi="Times New Roman" w:cs="Times New Roman"/>
          <w:sz w:val="24"/>
          <w:szCs w:val="24"/>
          <w:lang w:eastAsia="zh-CN"/>
        </w:rPr>
      </w:pPr>
      <w:r w:rsidRPr="00F71F84">
        <w:rPr>
          <w:rFonts w:ascii="Times New Roman" w:eastAsia="Arial" w:hAnsi="Times New Roman" w:cs="Times New Roman"/>
          <w:i/>
          <w:iCs/>
          <w:sz w:val="24"/>
          <w:szCs w:val="24"/>
          <w:lang w:val="it-IT" w:eastAsia="zh-CN"/>
        </w:rPr>
        <w:t xml:space="preserve">                                                                                      </w:t>
      </w:r>
      <w:r w:rsidRPr="00F71F84">
        <w:rPr>
          <w:rFonts w:ascii="Times New Roman" w:eastAsia="Calibri" w:hAnsi="Times New Roman" w:cs="Times New Roman"/>
          <w:i/>
          <w:iCs/>
          <w:sz w:val="24"/>
          <w:szCs w:val="24"/>
          <w:lang w:val="it-IT" w:eastAsia="zh-CN"/>
        </w:rPr>
        <w:t>(denumire contract)</w:t>
      </w:r>
    </w:p>
    <w:p w:rsidR="00F71F84" w:rsidRPr="00F71F84" w:rsidRDefault="00F71F84" w:rsidP="00F71F84">
      <w:pPr>
        <w:suppressAutoHyphens/>
        <w:spacing w:after="0" w:line="240" w:lineRule="auto"/>
        <w:jc w:val="both"/>
        <w:rPr>
          <w:rFonts w:ascii="Times New Roman" w:eastAsia="Calibri" w:hAnsi="Times New Roman" w:cs="Times New Roman"/>
          <w:sz w:val="24"/>
          <w:szCs w:val="24"/>
          <w:lang w:eastAsia="zh-CN"/>
        </w:rPr>
      </w:pPr>
      <w:r w:rsidRPr="00F71F84">
        <w:rPr>
          <w:rFonts w:ascii="Times New Roman" w:eastAsia="Calibri" w:hAnsi="Times New Roman" w:cs="Times New Roman"/>
          <w:sz w:val="24"/>
          <w:szCs w:val="24"/>
          <w:lang w:val="it-IT" w:eastAsia="zh-CN"/>
        </w:rPr>
        <w:t>Art.9. Neintelegerile dintre parti se vor rezolva pe cale amiabila. Daca acest lucru nu este posibil, litigiile se vor solutiona pe cale legala.</w:t>
      </w:r>
    </w:p>
    <w:p w:rsidR="00F71F84" w:rsidRPr="00F71F84" w:rsidRDefault="00F71F84" w:rsidP="00F71F84">
      <w:pPr>
        <w:suppressAutoHyphens/>
        <w:spacing w:after="0" w:line="240" w:lineRule="auto"/>
        <w:jc w:val="both"/>
        <w:rPr>
          <w:rFonts w:ascii="Times New Roman" w:eastAsia="Calibri" w:hAnsi="Times New Roman" w:cs="Times New Roman"/>
          <w:sz w:val="24"/>
          <w:szCs w:val="24"/>
          <w:lang w:val="it-IT" w:eastAsia="zh-CN"/>
        </w:rPr>
      </w:pPr>
    </w:p>
    <w:p w:rsidR="00F71F84" w:rsidRPr="00F71F84" w:rsidRDefault="00F71F84" w:rsidP="00F71F84">
      <w:pPr>
        <w:suppressAutoHyphens/>
        <w:spacing w:after="0" w:line="240" w:lineRule="auto"/>
        <w:jc w:val="both"/>
        <w:rPr>
          <w:rFonts w:ascii="Times New Roman" w:eastAsia="Calibri" w:hAnsi="Times New Roman" w:cs="Times New Roman"/>
          <w:sz w:val="24"/>
          <w:szCs w:val="24"/>
          <w:lang w:eastAsia="zh-CN"/>
        </w:rPr>
      </w:pPr>
      <w:r w:rsidRPr="00F71F84">
        <w:rPr>
          <w:rFonts w:ascii="Times New Roman" w:eastAsia="Calibri" w:hAnsi="Times New Roman" w:cs="Times New Roman"/>
          <w:sz w:val="24"/>
          <w:szCs w:val="24"/>
          <w:lang w:val="it-IT" w:eastAsia="zh-CN"/>
        </w:rPr>
        <w:tab/>
      </w:r>
      <w:r w:rsidRPr="00F71F84">
        <w:rPr>
          <w:rFonts w:ascii="Times New Roman" w:eastAsia="Calibri" w:hAnsi="Times New Roman" w:cs="Times New Roman"/>
          <w:sz w:val="24"/>
          <w:szCs w:val="24"/>
          <w:lang w:eastAsia="zh-CN"/>
        </w:rPr>
        <w:t>Prezentul contract s-a incheiat astăzi, ____________in doua exemplare, cate un exemplar pentru fiecare parte.</w:t>
      </w:r>
    </w:p>
    <w:p w:rsidR="00F71F84" w:rsidRPr="00F71F84" w:rsidRDefault="00F71F84" w:rsidP="00F71F84">
      <w:pPr>
        <w:suppressAutoHyphens/>
        <w:spacing w:after="0" w:line="240" w:lineRule="auto"/>
        <w:jc w:val="both"/>
        <w:rPr>
          <w:rFonts w:ascii="Times New Roman" w:eastAsia="Calibri" w:hAnsi="Times New Roman" w:cs="Times New Roman"/>
          <w:sz w:val="24"/>
          <w:szCs w:val="24"/>
          <w:lang w:eastAsia="zh-CN"/>
        </w:rPr>
      </w:pPr>
      <w:r w:rsidRPr="00F71F84">
        <w:rPr>
          <w:rFonts w:ascii="Times New Roman" w:eastAsia="Calibri" w:hAnsi="Times New Roman" w:cs="Times New Roman"/>
          <w:sz w:val="24"/>
          <w:szCs w:val="24"/>
          <w:lang w:eastAsia="zh-CN"/>
        </w:rPr>
        <w:t>______________________</w:t>
      </w:r>
      <w:r w:rsidRPr="00F71F84">
        <w:rPr>
          <w:rFonts w:ascii="Times New Roman" w:eastAsia="Calibri" w:hAnsi="Times New Roman" w:cs="Times New Roman"/>
          <w:sz w:val="24"/>
          <w:szCs w:val="24"/>
          <w:lang w:eastAsia="zh-CN"/>
        </w:rPr>
        <w:tab/>
      </w:r>
      <w:r w:rsidRPr="00F71F84">
        <w:rPr>
          <w:rFonts w:ascii="Times New Roman" w:eastAsia="Calibri" w:hAnsi="Times New Roman" w:cs="Times New Roman"/>
          <w:sz w:val="24"/>
          <w:szCs w:val="24"/>
          <w:lang w:eastAsia="zh-CN"/>
        </w:rPr>
        <w:tab/>
      </w:r>
      <w:r w:rsidRPr="00F71F84">
        <w:rPr>
          <w:rFonts w:ascii="Times New Roman" w:eastAsia="Calibri" w:hAnsi="Times New Roman" w:cs="Times New Roman"/>
          <w:sz w:val="24"/>
          <w:szCs w:val="24"/>
          <w:lang w:eastAsia="zh-CN"/>
        </w:rPr>
        <w:tab/>
      </w:r>
      <w:r w:rsidRPr="00F71F84">
        <w:rPr>
          <w:rFonts w:ascii="Times New Roman" w:eastAsia="Calibri" w:hAnsi="Times New Roman" w:cs="Times New Roman"/>
          <w:sz w:val="24"/>
          <w:szCs w:val="24"/>
          <w:lang w:eastAsia="zh-CN"/>
        </w:rPr>
        <w:tab/>
        <w:t>_________________________</w:t>
      </w:r>
    </w:p>
    <w:p w:rsidR="00F71F84" w:rsidRPr="00F71F84" w:rsidRDefault="00F71F84" w:rsidP="00F71F84">
      <w:pPr>
        <w:suppressAutoHyphens/>
        <w:spacing w:after="0" w:line="240" w:lineRule="auto"/>
        <w:jc w:val="both"/>
        <w:rPr>
          <w:rFonts w:ascii="Times New Roman" w:eastAsia="Calibri" w:hAnsi="Times New Roman" w:cs="Times New Roman"/>
          <w:sz w:val="24"/>
          <w:szCs w:val="24"/>
          <w:lang w:eastAsia="zh-CN"/>
        </w:rPr>
      </w:pPr>
      <w:r w:rsidRPr="00F71F84">
        <w:rPr>
          <w:rFonts w:ascii="Times New Roman" w:eastAsia="Arial" w:hAnsi="Times New Roman" w:cs="Times New Roman"/>
          <w:i/>
          <w:iCs/>
          <w:sz w:val="24"/>
          <w:szCs w:val="24"/>
          <w:lang w:eastAsia="zh-CN"/>
        </w:rPr>
        <w:t xml:space="preserve">              </w:t>
      </w:r>
      <w:r w:rsidRPr="00F71F84">
        <w:rPr>
          <w:rFonts w:ascii="Times New Roman" w:eastAsia="Calibri" w:hAnsi="Times New Roman" w:cs="Times New Roman"/>
          <w:i/>
          <w:iCs/>
          <w:sz w:val="24"/>
          <w:szCs w:val="24"/>
          <w:lang w:eastAsia="zh-CN"/>
        </w:rPr>
        <w:t xml:space="preserve">(contractant)     </w:t>
      </w:r>
      <w:r w:rsidRPr="00F71F84">
        <w:rPr>
          <w:rFonts w:ascii="Times New Roman" w:eastAsia="Calibri" w:hAnsi="Times New Roman" w:cs="Times New Roman"/>
          <w:i/>
          <w:iCs/>
          <w:sz w:val="24"/>
          <w:szCs w:val="24"/>
          <w:lang w:eastAsia="zh-CN"/>
        </w:rPr>
        <w:tab/>
        <w:t xml:space="preserve">                                                    (subcontractant)  </w:t>
      </w:r>
    </w:p>
    <w:p w:rsidR="00F71F84" w:rsidRPr="00F71F84" w:rsidRDefault="00F71F84" w:rsidP="00F71F84">
      <w:pPr>
        <w:suppressAutoHyphens/>
        <w:spacing w:after="0" w:line="240" w:lineRule="auto"/>
        <w:jc w:val="both"/>
        <w:rPr>
          <w:rFonts w:ascii="Times New Roman" w:eastAsia="Calibri" w:hAnsi="Times New Roman" w:cs="Times New Roman"/>
          <w:sz w:val="24"/>
          <w:szCs w:val="24"/>
          <w:lang w:eastAsia="zh-CN"/>
        </w:rPr>
      </w:pPr>
    </w:p>
    <w:p w:rsidR="00F71F84" w:rsidRPr="00F71F84" w:rsidRDefault="00F71F84" w:rsidP="00F71F84">
      <w:pPr>
        <w:suppressAutoHyphens/>
        <w:spacing w:after="0" w:line="240" w:lineRule="auto"/>
        <w:jc w:val="both"/>
        <w:rPr>
          <w:rFonts w:ascii="Times New Roman" w:eastAsia="Calibri" w:hAnsi="Times New Roman" w:cs="Times New Roman"/>
          <w:sz w:val="24"/>
          <w:szCs w:val="24"/>
          <w:lang w:val="it-IT" w:eastAsia="zh-CN"/>
        </w:rPr>
      </w:pPr>
    </w:p>
    <w:p w:rsidR="00F71F84" w:rsidRPr="00F71F84" w:rsidRDefault="00F71F84" w:rsidP="00F71F84">
      <w:pPr>
        <w:suppressAutoHyphens/>
        <w:spacing w:after="0" w:line="240" w:lineRule="auto"/>
        <w:jc w:val="both"/>
        <w:rPr>
          <w:rFonts w:ascii="Times New Roman" w:eastAsia="Calibri" w:hAnsi="Times New Roman" w:cs="Times New Roman"/>
          <w:sz w:val="24"/>
          <w:szCs w:val="24"/>
          <w:lang w:val="it-IT" w:eastAsia="zh-CN"/>
        </w:rPr>
      </w:pPr>
    </w:p>
    <w:p w:rsidR="00F71F84" w:rsidRPr="00F71F84" w:rsidRDefault="00F71F84" w:rsidP="00F71F84">
      <w:pPr>
        <w:suppressAutoHyphens/>
        <w:spacing w:after="0" w:line="240" w:lineRule="auto"/>
        <w:jc w:val="both"/>
        <w:rPr>
          <w:rFonts w:ascii="Times New Roman" w:eastAsia="Calibri" w:hAnsi="Times New Roman" w:cs="Times New Roman"/>
          <w:sz w:val="24"/>
          <w:szCs w:val="24"/>
          <w:lang w:eastAsia="zh-CN"/>
        </w:rPr>
      </w:pPr>
      <w:r w:rsidRPr="00F71F84">
        <w:rPr>
          <w:rFonts w:ascii="Times New Roman" w:eastAsia="Calibri" w:hAnsi="Times New Roman" w:cs="Times New Roman"/>
          <w:b/>
          <w:i/>
          <w:sz w:val="24"/>
          <w:szCs w:val="24"/>
          <w:lang w:val="it-IT" w:eastAsia="zh-CN"/>
        </w:rPr>
        <w:t>Notă!:</w:t>
      </w:r>
      <w:r w:rsidRPr="00F71F84">
        <w:rPr>
          <w:rFonts w:ascii="Times New Roman" w:eastAsia="Calibri" w:hAnsi="Times New Roman" w:cs="Times New Roman"/>
          <w:i/>
          <w:sz w:val="24"/>
          <w:szCs w:val="24"/>
          <w:lang w:val="it-IT" w:eastAsia="zh-CN"/>
        </w:rPr>
        <w:t xml:space="preserve"> Prezentul acord de subcontractare constituie un model orientativ şi se va completa în funcţie de cerinţele specifice ale obiectului contractului/contractelor. </w:t>
      </w:r>
    </w:p>
    <w:p w:rsidR="00F71F84" w:rsidRPr="00F71F84" w:rsidRDefault="00F71F84" w:rsidP="00F71F84">
      <w:pPr>
        <w:suppressAutoHyphens/>
        <w:spacing w:after="0" w:line="240" w:lineRule="auto"/>
        <w:jc w:val="both"/>
        <w:rPr>
          <w:rFonts w:ascii="Times New Roman" w:eastAsia="Calibri" w:hAnsi="Times New Roman" w:cs="Times New Roman"/>
          <w:b/>
          <w:bCs/>
          <w:color w:val="000000"/>
          <w:sz w:val="24"/>
          <w:szCs w:val="24"/>
          <w:u w:val="single"/>
          <w:lang w:val="en-US" w:eastAsia="zh-CN"/>
        </w:rPr>
      </w:pPr>
    </w:p>
    <w:p w:rsidR="00F71F84" w:rsidRPr="00F71F84" w:rsidRDefault="00F71F84" w:rsidP="00F71F84">
      <w:pPr>
        <w:suppressAutoHyphens/>
        <w:spacing w:after="0" w:line="240" w:lineRule="auto"/>
        <w:jc w:val="both"/>
        <w:rPr>
          <w:rFonts w:ascii="Times New Roman" w:eastAsia="Calibri" w:hAnsi="Times New Roman" w:cs="Times New Roman"/>
          <w:b/>
          <w:bCs/>
          <w:color w:val="000000"/>
          <w:sz w:val="24"/>
          <w:szCs w:val="24"/>
          <w:u w:val="single"/>
          <w:lang w:val="en-US" w:eastAsia="zh-CN"/>
        </w:rPr>
      </w:pPr>
    </w:p>
    <w:p w:rsidR="00F71F84" w:rsidRDefault="00F71F84" w:rsidP="00F71F84">
      <w:pPr>
        <w:suppressAutoHyphens/>
        <w:spacing w:after="0" w:line="240" w:lineRule="auto"/>
        <w:jc w:val="both"/>
        <w:rPr>
          <w:rFonts w:ascii="Times New Roman" w:eastAsia="Calibri" w:hAnsi="Times New Roman" w:cs="Times New Roman"/>
          <w:b/>
          <w:bCs/>
          <w:color w:val="000000"/>
          <w:sz w:val="24"/>
          <w:szCs w:val="24"/>
          <w:u w:val="single"/>
          <w:lang w:val="en-US" w:eastAsia="zh-CN"/>
        </w:rPr>
      </w:pPr>
    </w:p>
    <w:p w:rsidR="00F12DBD" w:rsidRDefault="00F12DBD" w:rsidP="00F71F84">
      <w:pPr>
        <w:suppressAutoHyphens/>
        <w:spacing w:after="0" w:line="240" w:lineRule="auto"/>
        <w:jc w:val="both"/>
        <w:rPr>
          <w:rFonts w:ascii="Times New Roman" w:eastAsia="Calibri" w:hAnsi="Times New Roman" w:cs="Times New Roman"/>
          <w:b/>
          <w:bCs/>
          <w:color w:val="000000"/>
          <w:sz w:val="24"/>
          <w:szCs w:val="24"/>
          <w:u w:val="single"/>
          <w:lang w:val="en-US" w:eastAsia="zh-CN"/>
        </w:rPr>
      </w:pPr>
    </w:p>
    <w:p w:rsidR="00F12DBD" w:rsidRDefault="00F12DBD" w:rsidP="00F71F84">
      <w:pPr>
        <w:suppressAutoHyphens/>
        <w:spacing w:after="0" w:line="240" w:lineRule="auto"/>
        <w:jc w:val="both"/>
        <w:rPr>
          <w:rFonts w:ascii="Times New Roman" w:eastAsia="Calibri" w:hAnsi="Times New Roman" w:cs="Times New Roman"/>
          <w:b/>
          <w:bCs/>
          <w:color w:val="000000"/>
          <w:sz w:val="24"/>
          <w:szCs w:val="24"/>
          <w:u w:val="single"/>
          <w:lang w:val="en-US" w:eastAsia="zh-CN"/>
        </w:rPr>
      </w:pPr>
    </w:p>
    <w:p w:rsidR="00F12DBD" w:rsidRDefault="00F12DBD" w:rsidP="00F71F84">
      <w:pPr>
        <w:suppressAutoHyphens/>
        <w:spacing w:after="0" w:line="240" w:lineRule="auto"/>
        <w:jc w:val="both"/>
        <w:rPr>
          <w:rFonts w:ascii="Times New Roman" w:eastAsia="Calibri" w:hAnsi="Times New Roman" w:cs="Times New Roman"/>
          <w:b/>
          <w:bCs/>
          <w:color w:val="000000"/>
          <w:sz w:val="24"/>
          <w:szCs w:val="24"/>
          <w:u w:val="single"/>
          <w:lang w:val="en-US" w:eastAsia="zh-CN"/>
        </w:rPr>
      </w:pPr>
    </w:p>
    <w:p w:rsidR="00F12DBD" w:rsidRPr="00F71F84" w:rsidRDefault="00F12DBD" w:rsidP="00F71F84">
      <w:pPr>
        <w:suppressAutoHyphens/>
        <w:spacing w:after="0" w:line="240" w:lineRule="auto"/>
        <w:jc w:val="both"/>
        <w:rPr>
          <w:rFonts w:ascii="Times New Roman" w:eastAsia="Calibri" w:hAnsi="Times New Roman" w:cs="Times New Roman"/>
          <w:b/>
          <w:bCs/>
          <w:color w:val="000000"/>
          <w:sz w:val="24"/>
          <w:szCs w:val="24"/>
          <w:u w:val="single"/>
          <w:lang w:val="en-US" w:eastAsia="zh-CN"/>
        </w:rPr>
      </w:pPr>
    </w:p>
    <w:p w:rsidR="00F71F84" w:rsidRPr="00F71F84" w:rsidRDefault="00F71F84" w:rsidP="00F71F84">
      <w:pPr>
        <w:suppressAutoHyphens/>
        <w:spacing w:after="0" w:line="240" w:lineRule="auto"/>
        <w:jc w:val="both"/>
        <w:rPr>
          <w:rFonts w:ascii="Times New Roman" w:eastAsia="Calibri" w:hAnsi="Times New Roman" w:cs="Times New Roman"/>
          <w:b/>
          <w:bCs/>
          <w:color w:val="000000"/>
          <w:sz w:val="24"/>
          <w:szCs w:val="24"/>
          <w:u w:val="single"/>
          <w:lang w:val="en-US" w:eastAsia="zh-CN"/>
        </w:rPr>
      </w:pPr>
    </w:p>
    <w:p w:rsidR="00F71F84" w:rsidRPr="00F71F84" w:rsidRDefault="00F71F84" w:rsidP="00F71F84">
      <w:pPr>
        <w:autoSpaceDE w:val="0"/>
        <w:autoSpaceDN w:val="0"/>
        <w:adjustRightInd w:val="0"/>
        <w:spacing w:after="0" w:line="240" w:lineRule="auto"/>
        <w:jc w:val="center"/>
        <w:rPr>
          <w:rFonts w:ascii="Times New Roman" w:eastAsia="Calibri" w:hAnsi="Times New Roman" w:cs="Times New Roman"/>
          <w:b/>
          <w:bCs/>
          <w:color w:val="000000"/>
          <w:sz w:val="24"/>
          <w:szCs w:val="24"/>
          <w:lang w:eastAsia="ro-RO"/>
        </w:rPr>
      </w:pPr>
    </w:p>
    <w:p w:rsidR="00F12DBD" w:rsidRPr="00F12DBD" w:rsidRDefault="00F12DBD" w:rsidP="00F12DBD">
      <w:pPr>
        <w:suppressAutoHyphens/>
        <w:spacing w:after="0" w:line="240" w:lineRule="auto"/>
        <w:jc w:val="right"/>
        <w:rPr>
          <w:rFonts w:ascii="Times New Roman" w:eastAsia="Calibri" w:hAnsi="Times New Roman" w:cs="Times New Roman"/>
          <w:sz w:val="24"/>
          <w:szCs w:val="24"/>
          <w:lang w:val="es-ES" w:eastAsia="zh-CN"/>
        </w:rPr>
      </w:pPr>
      <w:r>
        <w:rPr>
          <w:rFonts w:ascii="Times New Roman" w:eastAsia="Calibri" w:hAnsi="Times New Roman" w:cs="Times New Roman"/>
          <w:sz w:val="24"/>
          <w:szCs w:val="24"/>
          <w:lang w:val="es-ES" w:eastAsia="zh-CN"/>
        </w:rPr>
        <w:lastRenderedPageBreak/>
        <w:t>FORMULARUL 12</w:t>
      </w:r>
    </w:p>
    <w:p w:rsidR="00F12DBD" w:rsidRDefault="00F12DBD" w:rsidP="00F71F84">
      <w:pPr>
        <w:autoSpaceDE w:val="0"/>
        <w:autoSpaceDN w:val="0"/>
        <w:adjustRightInd w:val="0"/>
        <w:spacing w:after="0" w:line="240" w:lineRule="auto"/>
        <w:jc w:val="center"/>
        <w:rPr>
          <w:rFonts w:ascii="Times New Roman" w:eastAsia="Calibri" w:hAnsi="Times New Roman" w:cs="Times New Roman"/>
          <w:b/>
          <w:bCs/>
          <w:color w:val="000000"/>
          <w:sz w:val="24"/>
          <w:szCs w:val="24"/>
          <w:lang w:eastAsia="ro-RO"/>
        </w:rPr>
      </w:pPr>
    </w:p>
    <w:p w:rsidR="00F12DBD" w:rsidRDefault="00F12DBD" w:rsidP="00F71F84">
      <w:pPr>
        <w:autoSpaceDE w:val="0"/>
        <w:autoSpaceDN w:val="0"/>
        <w:adjustRightInd w:val="0"/>
        <w:spacing w:after="0" w:line="240" w:lineRule="auto"/>
        <w:jc w:val="center"/>
        <w:rPr>
          <w:rFonts w:ascii="Times New Roman" w:eastAsia="Calibri" w:hAnsi="Times New Roman" w:cs="Times New Roman"/>
          <w:b/>
          <w:bCs/>
          <w:color w:val="000000"/>
          <w:sz w:val="24"/>
          <w:szCs w:val="24"/>
          <w:lang w:eastAsia="ro-RO"/>
        </w:rPr>
      </w:pPr>
    </w:p>
    <w:p w:rsidR="00F71F84" w:rsidRPr="00F71F84" w:rsidRDefault="00F71F84" w:rsidP="00F71F84">
      <w:pPr>
        <w:autoSpaceDE w:val="0"/>
        <w:autoSpaceDN w:val="0"/>
        <w:adjustRightInd w:val="0"/>
        <w:spacing w:after="0" w:line="240" w:lineRule="auto"/>
        <w:jc w:val="center"/>
        <w:rPr>
          <w:rFonts w:ascii="Times New Roman" w:eastAsia="Calibri" w:hAnsi="Times New Roman" w:cs="Times New Roman"/>
          <w:b/>
          <w:bCs/>
          <w:color w:val="000000"/>
          <w:sz w:val="24"/>
          <w:szCs w:val="24"/>
          <w:lang w:eastAsia="ro-RO"/>
        </w:rPr>
      </w:pPr>
      <w:r w:rsidRPr="00F71F84">
        <w:rPr>
          <w:rFonts w:ascii="Times New Roman" w:eastAsia="Calibri" w:hAnsi="Times New Roman" w:cs="Times New Roman"/>
          <w:b/>
          <w:bCs/>
          <w:color w:val="000000"/>
          <w:sz w:val="24"/>
          <w:szCs w:val="24"/>
          <w:lang w:eastAsia="ro-RO"/>
        </w:rPr>
        <w:t>Declaratie privind disponibilitatea</w:t>
      </w:r>
    </w:p>
    <w:p w:rsidR="00F71F84" w:rsidRPr="00F71F84" w:rsidRDefault="00F71F84" w:rsidP="00F71F84">
      <w:pPr>
        <w:autoSpaceDE w:val="0"/>
        <w:autoSpaceDN w:val="0"/>
        <w:adjustRightInd w:val="0"/>
        <w:spacing w:after="0" w:line="240" w:lineRule="auto"/>
        <w:jc w:val="center"/>
        <w:rPr>
          <w:rFonts w:ascii="Times New Roman" w:eastAsia="Calibri" w:hAnsi="Times New Roman" w:cs="Times New Roman"/>
          <w:b/>
          <w:bCs/>
          <w:color w:val="000000"/>
          <w:sz w:val="24"/>
          <w:szCs w:val="24"/>
          <w:lang w:eastAsia="ro-RO"/>
        </w:rPr>
      </w:pPr>
    </w:p>
    <w:p w:rsidR="00F71F84" w:rsidRPr="00F71F84" w:rsidRDefault="00F71F84" w:rsidP="00F71F84">
      <w:pPr>
        <w:autoSpaceDE w:val="0"/>
        <w:autoSpaceDN w:val="0"/>
        <w:adjustRightInd w:val="0"/>
        <w:spacing w:after="0" w:line="240" w:lineRule="auto"/>
        <w:jc w:val="center"/>
        <w:rPr>
          <w:rFonts w:ascii="Times New Roman" w:eastAsia="Calibri" w:hAnsi="Times New Roman" w:cs="Times New Roman"/>
          <w:b/>
          <w:bCs/>
          <w:color w:val="000000"/>
          <w:sz w:val="24"/>
          <w:szCs w:val="24"/>
          <w:lang w:eastAsia="ro-RO"/>
        </w:rPr>
      </w:pPr>
    </w:p>
    <w:p w:rsidR="00F71F84" w:rsidRPr="00F71F84" w:rsidRDefault="00F71F84" w:rsidP="00F71F84">
      <w:pPr>
        <w:autoSpaceDE w:val="0"/>
        <w:autoSpaceDN w:val="0"/>
        <w:adjustRightInd w:val="0"/>
        <w:spacing w:after="0" w:line="240" w:lineRule="auto"/>
        <w:jc w:val="center"/>
        <w:rPr>
          <w:rFonts w:ascii="Times New Roman" w:eastAsia="Calibri" w:hAnsi="Times New Roman" w:cs="Times New Roman"/>
          <w:b/>
          <w:bCs/>
          <w:color w:val="000000"/>
          <w:sz w:val="24"/>
          <w:szCs w:val="24"/>
          <w:lang w:eastAsia="ro-RO"/>
        </w:rPr>
      </w:pPr>
    </w:p>
    <w:p w:rsidR="00F71F84" w:rsidRPr="00F71F84" w:rsidRDefault="00F71F84" w:rsidP="00F71F84">
      <w:pPr>
        <w:autoSpaceDE w:val="0"/>
        <w:autoSpaceDN w:val="0"/>
        <w:adjustRightInd w:val="0"/>
        <w:spacing w:after="0" w:line="240" w:lineRule="auto"/>
        <w:jc w:val="center"/>
        <w:rPr>
          <w:rFonts w:ascii="Times New Roman" w:eastAsia="Calibri" w:hAnsi="Times New Roman" w:cs="Times New Roman"/>
          <w:color w:val="000000"/>
          <w:sz w:val="24"/>
          <w:szCs w:val="24"/>
          <w:lang w:eastAsia="ro-RO"/>
        </w:rPr>
      </w:pPr>
    </w:p>
    <w:p w:rsidR="00F71F84" w:rsidRPr="00F71F84" w:rsidRDefault="00F71F84" w:rsidP="00F71F84">
      <w:pPr>
        <w:autoSpaceDE w:val="0"/>
        <w:autoSpaceDN w:val="0"/>
        <w:adjustRightInd w:val="0"/>
        <w:spacing w:after="0" w:line="240" w:lineRule="auto"/>
        <w:ind w:right="-284"/>
        <w:jc w:val="both"/>
        <w:rPr>
          <w:rFonts w:ascii="Times New Roman" w:eastAsia="Calibri" w:hAnsi="Times New Roman" w:cs="Times New Roman"/>
          <w:i/>
          <w:iCs/>
          <w:color w:val="000000"/>
          <w:sz w:val="24"/>
          <w:szCs w:val="24"/>
          <w:lang w:eastAsia="ro-RO"/>
        </w:rPr>
      </w:pPr>
      <w:r w:rsidRPr="00F71F84">
        <w:rPr>
          <w:rFonts w:ascii="Times New Roman" w:eastAsia="Calibri" w:hAnsi="Times New Roman" w:cs="Times New Roman"/>
          <w:color w:val="000000"/>
          <w:sz w:val="24"/>
          <w:szCs w:val="24"/>
          <w:lang w:eastAsia="ro-RO"/>
        </w:rPr>
        <w:t>Subsemnatul(a) ………………...........</w:t>
      </w:r>
      <w:r w:rsidRPr="00F71F84">
        <w:rPr>
          <w:rFonts w:ascii="Times New Roman" w:eastAsia="Calibri" w:hAnsi="Times New Roman" w:cs="Times New Roman"/>
          <w:i/>
          <w:iCs/>
          <w:color w:val="000000"/>
          <w:sz w:val="24"/>
          <w:szCs w:val="24"/>
          <w:lang w:eastAsia="ro-RO"/>
        </w:rPr>
        <w:t>(numele şi prenumele</w:t>
      </w:r>
      <w:r w:rsidRPr="00F71F84">
        <w:rPr>
          <w:rFonts w:ascii="Times New Roman" w:eastAsia="Calibri" w:hAnsi="Times New Roman" w:cs="Times New Roman"/>
          <w:color w:val="000000"/>
          <w:sz w:val="24"/>
          <w:szCs w:val="24"/>
          <w:lang w:eastAsia="ro-RO"/>
        </w:rPr>
        <w:t>), posesor al actului de identitate ……………(</w:t>
      </w:r>
      <w:r w:rsidRPr="00F71F84">
        <w:rPr>
          <w:rFonts w:ascii="Times New Roman" w:eastAsia="Calibri" w:hAnsi="Times New Roman" w:cs="Times New Roman"/>
          <w:i/>
          <w:iCs/>
          <w:color w:val="000000"/>
          <w:sz w:val="24"/>
          <w:szCs w:val="24"/>
          <w:lang w:eastAsia="ro-RO"/>
        </w:rPr>
        <w:t>tipul actului</w:t>
      </w:r>
      <w:r w:rsidRPr="00F71F84">
        <w:rPr>
          <w:rFonts w:ascii="Times New Roman" w:eastAsia="Calibri" w:hAnsi="Times New Roman" w:cs="Times New Roman"/>
          <w:color w:val="000000"/>
          <w:sz w:val="24"/>
          <w:szCs w:val="24"/>
          <w:lang w:eastAsia="ro-RO"/>
        </w:rPr>
        <w:t>) seria ……..nr………………, emis de ……………….(</w:t>
      </w:r>
      <w:r w:rsidRPr="00F71F84">
        <w:rPr>
          <w:rFonts w:ascii="Times New Roman" w:eastAsia="Calibri" w:hAnsi="Times New Roman" w:cs="Times New Roman"/>
          <w:i/>
          <w:iCs/>
          <w:color w:val="000000"/>
          <w:sz w:val="24"/>
          <w:szCs w:val="24"/>
          <w:lang w:eastAsia="ro-RO"/>
        </w:rPr>
        <w:t>emitent</w:t>
      </w:r>
      <w:r w:rsidRPr="00F71F84">
        <w:rPr>
          <w:rFonts w:ascii="Times New Roman" w:eastAsia="Calibri" w:hAnsi="Times New Roman" w:cs="Times New Roman"/>
          <w:color w:val="000000"/>
          <w:sz w:val="24"/>
          <w:szCs w:val="24"/>
          <w:lang w:eastAsia="ro-RO"/>
        </w:rPr>
        <w:t>) la data de …………………, cod numeric personal ……………………………, având contract de muncă pe perioadă determinată/nedeterminată/contract de prestări de servicii/angajament de participare (</w:t>
      </w:r>
      <w:r w:rsidRPr="00F71F84">
        <w:rPr>
          <w:rFonts w:ascii="Times New Roman" w:eastAsia="Calibri" w:hAnsi="Times New Roman" w:cs="Times New Roman"/>
          <w:i/>
          <w:iCs/>
          <w:color w:val="000000"/>
          <w:sz w:val="24"/>
          <w:szCs w:val="24"/>
          <w:lang w:eastAsia="ro-RO"/>
        </w:rPr>
        <w:t>se completează cu varianta reală</w:t>
      </w:r>
      <w:r w:rsidRPr="00F71F84">
        <w:rPr>
          <w:rFonts w:ascii="Times New Roman" w:eastAsia="Calibri" w:hAnsi="Times New Roman" w:cs="Times New Roman"/>
          <w:color w:val="000000"/>
          <w:sz w:val="24"/>
          <w:szCs w:val="24"/>
          <w:lang w:eastAsia="ro-RO"/>
        </w:rPr>
        <w:t>) cu …………………................(</w:t>
      </w:r>
      <w:r w:rsidRPr="00F71F84">
        <w:rPr>
          <w:rFonts w:ascii="Times New Roman" w:eastAsia="Calibri" w:hAnsi="Times New Roman" w:cs="Times New Roman"/>
          <w:i/>
          <w:iCs/>
          <w:color w:val="000000"/>
          <w:sz w:val="24"/>
          <w:szCs w:val="24"/>
          <w:lang w:eastAsia="ro-RO"/>
        </w:rPr>
        <w:t>denumirea/numele organizaţiei</w:t>
      </w:r>
      <w:r w:rsidRPr="00F71F84">
        <w:rPr>
          <w:rFonts w:ascii="Times New Roman" w:eastAsia="Calibri" w:hAnsi="Times New Roman" w:cs="Times New Roman"/>
          <w:color w:val="000000"/>
          <w:sz w:val="24"/>
          <w:szCs w:val="24"/>
          <w:lang w:eastAsia="ro-RO"/>
        </w:rPr>
        <w:t xml:space="preserve">), mă angajez să particip la executarea contractului de achizitie publică: </w:t>
      </w:r>
    </w:p>
    <w:p w:rsidR="00F71F84" w:rsidRPr="00F71F84" w:rsidRDefault="00F71F84" w:rsidP="00F71F84">
      <w:pPr>
        <w:autoSpaceDE w:val="0"/>
        <w:autoSpaceDN w:val="0"/>
        <w:adjustRightInd w:val="0"/>
        <w:spacing w:after="0" w:line="240" w:lineRule="auto"/>
        <w:ind w:right="-284"/>
        <w:jc w:val="both"/>
        <w:rPr>
          <w:rFonts w:ascii="Times New Roman" w:eastAsia="Calibri" w:hAnsi="Times New Roman" w:cs="Times New Roman"/>
          <w:color w:val="000000"/>
          <w:sz w:val="24"/>
          <w:szCs w:val="24"/>
          <w:lang w:eastAsia="ro-RO"/>
        </w:rPr>
      </w:pPr>
      <w:r w:rsidRPr="00F71F84">
        <w:rPr>
          <w:rFonts w:ascii="Times New Roman" w:eastAsia="Calibri" w:hAnsi="Times New Roman" w:cs="Times New Roman"/>
          <w:color w:val="000000"/>
          <w:sz w:val="24"/>
          <w:szCs w:val="24"/>
          <w:lang w:eastAsia="ro-RO"/>
        </w:rPr>
        <w:t>____________________________________, în cazul în care acest contract va fi prestat de către ……………………..................(</w:t>
      </w:r>
      <w:r w:rsidRPr="00F71F84">
        <w:rPr>
          <w:rFonts w:ascii="Times New Roman" w:eastAsia="Calibri" w:hAnsi="Times New Roman" w:cs="Times New Roman"/>
          <w:i/>
          <w:iCs/>
          <w:color w:val="000000"/>
          <w:sz w:val="24"/>
          <w:szCs w:val="24"/>
          <w:lang w:eastAsia="ro-RO"/>
        </w:rPr>
        <w:t>denumirea/numele ofertantului</w:t>
      </w:r>
      <w:r w:rsidRPr="00F71F84">
        <w:rPr>
          <w:rFonts w:ascii="Times New Roman" w:eastAsia="Calibri" w:hAnsi="Times New Roman" w:cs="Times New Roman"/>
          <w:color w:val="000000"/>
          <w:sz w:val="24"/>
          <w:szCs w:val="24"/>
          <w:lang w:eastAsia="ro-RO"/>
        </w:rPr>
        <w:t xml:space="preserve">). </w:t>
      </w:r>
    </w:p>
    <w:p w:rsidR="00F71F84" w:rsidRPr="00F71F84" w:rsidRDefault="00F71F84" w:rsidP="00F71F84">
      <w:pPr>
        <w:tabs>
          <w:tab w:val="left" w:pos="2372"/>
        </w:tabs>
        <w:spacing w:after="0" w:line="240" w:lineRule="auto"/>
        <w:ind w:right="-284"/>
        <w:jc w:val="both"/>
        <w:rPr>
          <w:rFonts w:ascii="Times New Roman" w:eastAsia="Times New Roman" w:hAnsi="Times New Roman" w:cs="Times New Roman"/>
          <w:sz w:val="24"/>
          <w:szCs w:val="24"/>
        </w:rPr>
      </w:pPr>
    </w:p>
    <w:p w:rsidR="00F71F84" w:rsidRPr="00F71F84" w:rsidRDefault="00F71F84" w:rsidP="00F71F84">
      <w:pPr>
        <w:tabs>
          <w:tab w:val="left" w:pos="2372"/>
        </w:tabs>
        <w:spacing w:after="0" w:line="240" w:lineRule="auto"/>
        <w:ind w:right="-284"/>
        <w:jc w:val="both"/>
        <w:rPr>
          <w:rFonts w:ascii="Times New Roman" w:eastAsia="Times New Roman" w:hAnsi="Times New Roman" w:cs="Times New Roman"/>
          <w:sz w:val="24"/>
          <w:szCs w:val="24"/>
        </w:rPr>
      </w:pPr>
    </w:p>
    <w:p w:rsidR="00F71F84" w:rsidRPr="00F71F84" w:rsidRDefault="00F71F84" w:rsidP="00F71F84">
      <w:pPr>
        <w:tabs>
          <w:tab w:val="left" w:pos="2372"/>
        </w:tabs>
        <w:spacing w:after="0" w:line="240" w:lineRule="auto"/>
        <w:ind w:right="-284"/>
        <w:jc w:val="both"/>
        <w:rPr>
          <w:rFonts w:ascii="Times New Roman" w:eastAsia="Times New Roman" w:hAnsi="Times New Roman" w:cs="Times New Roman"/>
          <w:sz w:val="24"/>
          <w:szCs w:val="24"/>
        </w:rPr>
      </w:pPr>
      <w:r w:rsidRPr="00F71F84">
        <w:rPr>
          <w:rFonts w:ascii="Times New Roman" w:eastAsia="Times New Roman" w:hAnsi="Times New Roman" w:cs="Times New Roman"/>
          <w:sz w:val="24"/>
          <w:szCs w:val="24"/>
        </w:rPr>
        <w:t xml:space="preserve">De asemenea, în cazul în care oferta _________________________ </w:t>
      </w:r>
      <w:r w:rsidRPr="00F71F84">
        <w:rPr>
          <w:rFonts w:ascii="Times New Roman" w:eastAsia="Times New Roman" w:hAnsi="Times New Roman" w:cs="Times New Roman"/>
          <w:sz w:val="24"/>
          <w:szCs w:val="24"/>
        </w:rPr>
        <w:softHyphen/>
      </w:r>
      <w:r w:rsidRPr="00F71F84">
        <w:rPr>
          <w:rFonts w:ascii="Times New Roman" w:eastAsia="Times New Roman" w:hAnsi="Times New Roman" w:cs="Times New Roman"/>
          <w:sz w:val="24"/>
          <w:szCs w:val="24"/>
        </w:rPr>
        <w:softHyphen/>
      </w:r>
      <w:r w:rsidRPr="00F71F84">
        <w:rPr>
          <w:rFonts w:ascii="Times New Roman" w:eastAsia="Times New Roman" w:hAnsi="Times New Roman" w:cs="Times New Roman"/>
          <w:sz w:val="24"/>
          <w:szCs w:val="24"/>
        </w:rPr>
        <w:softHyphen/>
      </w:r>
      <w:r w:rsidRPr="00F71F84">
        <w:rPr>
          <w:rFonts w:ascii="Times New Roman" w:eastAsia="Times New Roman" w:hAnsi="Times New Roman" w:cs="Times New Roman"/>
          <w:sz w:val="24"/>
          <w:szCs w:val="24"/>
        </w:rPr>
        <w:softHyphen/>
      </w:r>
      <w:r w:rsidRPr="00F71F84">
        <w:rPr>
          <w:rFonts w:ascii="Times New Roman" w:eastAsia="Times New Roman" w:hAnsi="Times New Roman" w:cs="Times New Roman"/>
          <w:sz w:val="24"/>
          <w:szCs w:val="24"/>
        </w:rPr>
        <w:softHyphen/>
        <w:t xml:space="preserve"> va fi desemnată câştigătoare, declar că sunt capabil şi disponibil să lucrez pe perioada de implicare în realizarea contractului: ____________________________, pe poziţia pentru care CV-ul meu a fost inclus în ofertă, in perioada:</w:t>
      </w:r>
    </w:p>
    <w:p w:rsidR="00F71F84" w:rsidRPr="00F71F84" w:rsidRDefault="00F71F84" w:rsidP="00F71F84">
      <w:pPr>
        <w:tabs>
          <w:tab w:val="left" w:pos="2372"/>
        </w:tabs>
        <w:spacing w:after="0" w:line="240" w:lineRule="auto"/>
        <w:rPr>
          <w:rFonts w:ascii="Times New Roman" w:eastAsia="Times New Roman" w:hAnsi="Times New Roman" w:cs="Times New Roman"/>
          <w:sz w:val="24"/>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4423"/>
      </w:tblGrid>
      <w:tr w:rsidR="00F71F84" w:rsidRPr="00F71F84" w:rsidTr="00530379">
        <w:tc>
          <w:tcPr>
            <w:tcW w:w="5070" w:type="dxa"/>
            <w:shd w:val="clear" w:color="auto" w:fill="auto"/>
          </w:tcPr>
          <w:p w:rsidR="00F71F84" w:rsidRPr="00F71F84" w:rsidRDefault="00F71F84" w:rsidP="00F71F84">
            <w:pPr>
              <w:tabs>
                <w:tab w:val="left" w:pos="2372"/>
              </w:tabs>
              <w:spacing w:after="0" w:line="240" w:lineRule="auto"/>
              <w:jc w:val="center"/>
              <w:rPr>
                <w:rFonts w:ascii="Times New Roman" w:eastAsia="Times New Roman" w:hAnsi="Times New Roman" w:cs="Times New Roman"/>
                <w:sz w:val="24"/>
                <w:szCs w:val="24"/>
              </w:rPr>
            </w:pPr>
            <w:r w:rsidRPr="00F71F84">
              <w:rPr>
                <w:rFonts w:ascii="Times New Roman" w:eastAsia="Times New Roman" w:hAnsi="Times New Roman" w:cs="Times New Roman"/>
                <w:sz w:val="24"/>
                <w:szCs w:val="24"/>
              </w:rPr>
              <w:t>De la</w:t>
            </w:r>
          </w:p>
        </w:tc>
        <w:tc>
          <w:tcPr>
            <w:tcW w:w="4423" w:type="dxa"/>
            <w:shd w:val="clear" w:color="auto" w:fill="auto"/>
          </w:tcPr>
          <w:p w:rsidR="00F71F84" w:rsidRPr="00F71F84" w:rsidRDefault="00F71F84" w:rsidP="00F71F84">
            <w:pPr>
              <w:tabs>
                <w:tab w:val="left" w:pos="2372"/>
              </w:tabs>
              <w:spacing w:after="0" w:line="240" w:lineRule="auto"/>
              <w:jc w:val="center"/>
              <w:rPr>
                <w:rFonts w:ascii="Times New Roman" w:eastAsia="Times New Roman" w:hAnsi="Times New Roman" w:cs="Times New Roman"/>
                <w:sz w:val="24"/>
                <w:szCs w:val="24"/>
              </w:rPr>
            </w:pPr>
            <w:r w:rsidRPr="00F71F84">
              <w:rPr>
                <w:rFonts w:ascii="Times New Roman" w:eastAsia="Times New Roman" w:hAnsi="Times New Roman" w:cs="Times New Roman"/>
                <w:sz w:val="24"/>
                <w:szCs w:val="24"/>
              </w:rPr>
              <w:t>Pana la</w:t>
            </w:r>
          </w:p>
        </w:tc>
      </w:tr>
      <w:tr w:rsidR="00F71F84" w:rsidRPr="00F71F84" w:rsidTr="00530379">
        <w:tc>
          <w:tcPr>
            <w:tcW w:w="5070" w:type="dxa"/>
            <w:shd w:val="clear" w:color="auto" w:fill="auto"/>
          </w:tcPr>
          <w:p w:rsidR="00F71F84" w:rsidRPr="00F71F84" w:rsidRDefault="00F71F84" w:rsidP="00F71F84">
            <w:pPr>
              <w:tabs>
                <w:tab w:val="left" w:pos="2372"/>
              </w:tabs>
              <w:spacing w:after="0" w:line="240" w:lineRule="auto"/>
              <w:rPr>
                <w:rFonts w:ascii="Times New Roman" w:eastAsia="Times New Roman" w:hAnsi="Times New Roman" w:cs="Times New Roman"/>
                <w:sz w:val="24"/>
                <w:szCs w:val="24"/>
              </w:rPr>
            </w:pPr>
          </w:p>
        </w:tc>
        <w:tc>
          <w:tcPr>
            <w:tcW w:w="4423" w:type="dxa"/>
            <w:shd w:val="clear" w:color="auto" w:fill="auto"/>
          </w:tcPr>
          <w:p w:rsidR="00F71F84" w:rsidRPr="00F71F84" w:rsidRDefault="00F71F84" w:rsidP="00F71F84">
            <w:pPr>
              <w:tabs>
                <w:tab w:val="left" w:pos="2372"/>
              </w:tabs>
              <w:spacing w:after="0" w:line="240" w:lineRule="auto"/>
              <w:rPr>
                <w:rFonts w:ascii="Times New Roman" w:eastAsia="Times New Roman" w:hAnsi="Times New Roman" w:cs="Times New Roman"/>
                <w:sz w:val="24"/>
                <w:szCs w:val="24"/>
              </w:rPr>
            </w:pPr>
          </w:p>
        </w:tc>
      </w:tr>
    </w:tbl>
    <w:p w:rsidR="00F71F84" w:rsidRPr="00F71F84" w:rsidRDefault="00F71F84" w:rsidP="00F71F84">
      <w:pPr>
        <w:tabs>
          <w:tab w:val="left" w:pos="2372"/>
        </w:tabs>
        <w:spacing w:after="0" w:line="240" w:lineRule="auto"/>
        <w:rPr>
          <w:rFonts w:ascii="Times New Roman" w:eastAsia="Times New Roman" w:hAnsi="Times New Roman" w:cs="Times New Roman"/>
          <w:sz w:val="24"/>
          <w:szCs w:val="24"/>
        </w:rPr>
      </w:pPr>
    </w:p>
    <w:p w:rsidR="00F71F84" w:rsidRPr="00F71F84" w:rsidRDefault="00F71F84" w:rsidP="00F71F84">
      <w:pPr>
        <w:tabs>
          <w:tab w:val="left" w:pos="2372"/>
        </w:tabs>
        <w:spacing w:after="0" w:line="240" w:lineRule="auto"/>
        <w:rPr>
          <w:rFonts w:ascii="Times New Roman" w:eastAsia="Times New Roman" w:hAnsi="Times New Roman" w:cs="Times New Roman"/>
          <w:sz w:val="24"/>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258"/>
      </w:tblGrid>
      <w:tr w:rsidR="00F71F84" w:rsidRPr="00F71F84" w:rsidTr="00530379">
        <w:tc>
          <w:tcPr>
            <w:tcW w:w="2235" w:type="dxa"/>
            <w:shd w:val="clear" w:color="auto" w:fill="auto"/>
          </w:tcPr>
          <w:p w:rsidR="00F71F84" w:rsidRPr="00F71F84" w:rsidRDefault="00F71F84" w:rsidP="00F71F84">
            <w:pPr>
              <w:tabs>
                <w:tab w:val="left" w:pos="2372"/>
              </w:tabs>
              <w:spacing w:after="0" w:line="240" w:lineRule="auto"/>
              <w:rPr>
                <w:rFonts w:ascii="Times New Roman" w:eastAsia="Times New Roman" w:hAnsi="Times New Roman" w:cs="Times New Roman"/>
                <w:sz w:val="24"/>
                <w:szCs w:val="24"/>
              </w:rPr>
            </w:pPr>
            <w:r w:rsidRPr="00F71F84">
              <w:rPr>
                <w:rFonts w:ascii="Times New Roman" w:eastAsia="Times New Roman" w:hAnsi="Times New Roman" w:cs="Times New Roman"/>
                <w:sz w:val="24"/>
                <w:szCs w:val="24"/>
              </w:rPr>
              <w:t>Numele si prenumele</w:t>
            </w:r>
          </w:p>
        </w:tc>
        <w:tc>
          <w:tcPr>
            <w:tcW w:w="7258" w:type="dxa"/>
            <w:shd w:val="clear" w:color="auto" w:fill="auto"/>
          </w:tcPr>
          <w:p w:rsidR="00F71F84" w:rsidRPr="00F71F84" w:rsidRDefault="00F71F84" w:rsidP="00F71F84">
            <w:pPr>
              <w:tabs>
                <w:tab w:val="left" w:pos="2372"/>
              </w:tabs>
              <w:spacing w:after="0" w:line="240" w:lineRule="auto"/>
              <w:rPr>
                <w:rFonts w:ascii="Times New Roman" w:eastAsia="Times New Roman" w:hAnsi="Times New Roman" w:cs="Times New Roman"/>
                <w:sz w:val="24"/>
                <w:szCs w:val="24"/>
              </w:rPr>
            </w:pPr>
          </w:p>
        </w:tc>
      </w:tr>
      <w:tr w:rsidR="00F71F84" w:rsidRPr="00F71F84" w:rsidTr="00530379">
        <w:tc>
          <w:tcPr>
            <w:tcW w:w="2235" w:type="dxa"/>
            <w:shd w:val="clear" w:color="auto" w:fill="auto"/>
          </w:tcPr>
          <w:p w:rsidR="00F71F84" w:rsidRPr="00F71F84" w:rsidRDefault="00F71F84" w:rsidP="00F71F84">
            <w:pPr>
              <w:tabs>
                <w:tab w:val="left" w:pos="2372"/>
              </w:tabs>
              <w:spacing w:after="0" w:line="240" w:lineRule="auto"/>
              <w:rPr>
                <w:rFonts w:ascii="Times New Roman" w:eastAsia="Times New Roman" w:hAnsi="Times New Roman" w:cs="Times New Roman"/>
                <w:sz w:val="24"/>
                <w:szCs w:val="24"/>
              </w:rPr>
            </w:pPr>
          </w:p>
          <w:p w:rsidR="00F71F84" w:rsidRPr="00F71F84" w:rsidRDefault="00F71F84" w:rsidP="00F71F84">
            <w:pPr>
              <w:tabs>
                <w:tab w:val="left" w:pos="2372"/>
              </w:tabs>
              <w:spacing w:after="0" w:line="240" w:lineRule="auto"/>
              <w:rPr>
                <w:rFonts w:ascii="Times New Roman" w:eastAsia="Times New Roman" w:hAnsi="Times New Roman" w:cs="Times New Roman"/>
                <w:sz w:val="24"/>
                <w:szCs w:val="24"/>
              </w:rPr>
            </w:pPr>
            <w:r w:rsidRPr="00F71F84">
              <w:rPr>
                <w:rFonts w:ascii="Times New Roman" w:eastAsia="Times New Roman" w:hAnsi="Times New Roman" w:cs="Times New Roman"/>
                <w:sz w:val="24"/>
                <w:szCs w:val="24"/>
              </w:rPr>
              <w:t>Semnatura</w:t>
            </w:r>
          </w:p>
          <w:p w:rsidR="00F71F84" w:rsidRPr="00F71F84" w:rsidRDefault="00F71F84" w:rsidP="00F71F84">
            <w:pPr>
              <w:tabs>
                <w:tab w:val="left" w:pos="2372"/>
              </w:tabs>
              <w:spacing w:after="0" w:line="240" w:lineRule="auto"/>
              <w:rPr>
                <w:rFonts w:ascii="Times New Roman" w:eastAsia="Times New Roman" w:hAnsi="Times New Roman" w:cs="Times New Roman"/>
                <w:sz w:val="24"/>
                <w:szCs w:val="24"/>
              </w:rPr>
            </w:pPr>
          </w:p>
        </w:tc>
        <w:tc>
          <w:tcPr>
            <w:tcW w:w="7258" w:type="dxa"/>
            <w:shd w:val="clear" w:color="auto" w:fill="auto"/>
          </w:tcPr>
          <w:p w:rsidR="00F71F84" w:rsidRPr="00F71F84" w:rsidRDefault="00F71F84" w:rsidP="00F71F84">
            <w:pPr>
              <w:tabs>
                <w:tab w:val="left" w:pos="2372"/>
              </w:tabs>
              <w:spacing w:after="0" w:line="240" w:lineRule="auto"/>
              <w:rPr>
                <w:rFonts w:ascii="Times New Roman" w:eastAsia="Times New Roman" w:hAnsi="Times New Roman" w:cs="Times New Roman"/>
                <w:sz w:val="24"/>
                <w:szCs w:val="24"/>
              </w:rPr>
            </w:pPr>
          </w:p>
        </w:tc>
      </w:tr>
      <w:tr w:rsidR="00F71F84" w:rsidRPr="00F71F84" w:rsidTr="00530379">
        <w:tc>
          <w:tcPr>
            <w:tcW w:w="2235" w:type="dxa"/>
            <w:shd w:val="clear" w:color="auto" w:fill="auto"/>
          </w:tcPr>
          <w:p w:rsidR="00F71F84" w:rsidRPr="00F71F84" w:rsidRDefault="00F71F84" w:rsidP="00F71F84">
            <w:pPr>
              <w:tabs>
                <w:tab w:val="left" w:pos="2372"/>
              </w:tabs>
              <w:spacing w:after="0" w:line="240" w:lineRule="auto"/>
              <w:rPr>
                <w:rFonts w:ascii="Times New Roman" w:eastAsia="Times New Roman" w:hAnsi="Times New Roman" w:cs="Times New Roman"/>
                <w:sz w:val="24"/>
                <w:szCs w:val="24"/>
              </w:rPr>
            </w:pPr>
            <w:r w:rsidRPr="00F71F84">
              <w:rPr>
                <w:rFonts w:ascii="Times New Roman" w:eastAsia="Times New Roman" w:hAnsi="Times New Roman" w:cs="Times New Roman"/>
                <w:sz w:val="24"/>
                <w:szCs w:val="24"/>
              </w:rPr>
              <w:t>Data</w:t>
            </w:r>
          </w:p>
          <w:p w:rsidR="00F71F84" w:rsidRPr="00F71F84" w:rsidRDefault="00F71F84" w:rsidP="00F71F84">
            <w:pPr>
              <w:tabs>
                <w:tab w:val="left" w:pos="2372"/>
              </w:tabs>
              <w:spacing w:after="0" w:line="240" w:lineRule="auto"/>
              <w:rPr>
                <w:rFonts w:ascii="Times New Roman" w:eastAsia="Times New Roman" w:hAnsi="Times New Roman" w:cs="Times New Roman"/>
                <w:sz w:val="24"/>
                <w:szCs w:val="24"/>
              </w:rPr>
            </w:pPr>
          </w:p>
        </w:tc>
        <w:tc>
          <w:tcPr>
            <w:tcW w:w="7258" w:type="dxa"/>
            <w:shd w:val="clear" w:color="auto" w:fill="auto"/>
          </w:tcPr>
          <w:p w:rsidR="00F71F84" w:rsidRPr="00F71F84" w:rsidRDefault="00F71F84" w:rsidP="00F71F84">
            <w:pPr>
              <w:tabs>
                <w:tab w:val="left" w:pos="2372"/>
              </w:tabs>
              <w:spacing w:after="0" w:line="240" w:lineRule="auto"/>
              <w:rPr>
                <w:rFonts w:ascii="Times New Roman" w:eastAsia="Times New Roman" w:hAnsi="Times New Roman" w:cs="Times New Roman"/>
                <w:sz w:val="24"/>
                <w:szCs w:val="24"/>
              </w:rPr>
            </w:pPr>
          </w:p>
        </w:tc>
      </w:tr>
    </w:tbl>
    <w:p w:rsidR="00F71F84" w:rsidRPr="00F71F84" w:rsidRDefault="00F71F84" w:rsidP="00F71F84">
      <w:pPr>
        <w:tabs>
          <w:tab w:val="left" w:pos="2372"/>
        </w:tabs>
        <w:spacing w:after="0" w:line="240" w:lineRule="auto"/>
        <w:rPr>
          <w:rFonts w:ascii="Times New Roman" w:eastAsia="Times New Roman" w:hAnsi="Times New Roman" w:cs="Times New Roman"/>
          <w:sz w:val="24"/>
          <w:szCs w:val="24"/>
        </w:rPr>
      </w:pPr>
    </w:p>
    <w:p w:rsidR="00F71F84" w:rsidRPr="00F71F84" w:rsidRDefault="00F71F84" w:rsidP="00F71F84">
      <w:pPr>
        <w:spacing w:after="0" w:line="240" w:lineRule="auto"/>
        <w:rPr>
          <w:rFonts w:ascii="Times New Roman" w:eastAsia="Times New Roman" w:hAnsi="Times New Roman" w:cs="Times New Roman"/>
          <w:sz w:val="24"/>
          <w:szCs w:val="24"/>
        </w:rPr>
      </w:pPr>
    </w:p>
    <w:p w:rsidR="00F71F84" w:rsidRPr="00F71F84" w:rsidRDefault="00F71F84" w:rsidP="00F71F84">
      <w:pPr>
        <w:tabs>
          <w:tab w:val="left" w:pos="4163"/>
        </w:tabs>
        <w:spacing w:after="0" w:line="240" w:lineRule="auto"/>
        <w:jc w:val="center"/>
        <w:rPr>
          <w:rFonts w:ascii="Times New Roman" w:eastAsia="Times New Roman" w:hAnsi="Times New Roman" w:cs="Times New Roman"/>
          <w:sz w:val="24"/>
          <w:szCs w:val="24"/>
        </w:rPr>
      </w:pPr>
      <w:r w:rsidRPr="00F71F84">
        <w:rPr>
          <w:rFonts w:ascii="Times New Roman" w:eastAsia="Times New Roman" w:hAnsi="Times New Roman" w:cs="Times New Roman"/>
          <w:sz w:val="24"/>
          <w:szCs w:val="24"/>
        </w:rPr>
        <w:t>Ofertant,</w:t>
      </w:r>
    </w:p>
    <w:p w:rsidR="00F71F84" w:rsidRPr="00F71F84" w:rsidRDefault="00F71F84" w:rsidP="00F71F84">
      <w:pPr>
        <w:tabs>
          <w:tab w:val="left" w:pos="4163"/>
        </w:tabs>
        <w:spacing w:after="0" w:line="240" w:lineRule="auto"/>
        <w:jc w:val="center"/>
        <w:rPr>
          <w:rFonts w:ascii="Times New Roman" w:eastAsia="Times New Roman" w:hAnsi="Times New Roman" w:cs="Times New Roman"/>
          <w:sz w:val="24"/>
          <w:szCs w:val="24"/>
        </w:rPr>
      </w:pPr>
    </w:p>
    <w:p w:rsidR="00F71F84" w:rsidRPr="00F71F84" w:rsidRDefault="00F71F84" w:rsidP="00F71F84">
      <w:pPr>
        <w:spacing w:after="0" w:line="240" w:lineRule="auto"/>
        <w:rPr>
          <w:rFonts w:ascii="Times New Roman" w:eastAsia="Times New Roman" w:hAnsi="Times New Roman" w:cs="Times New Roman"/>
          <w:sz w:val="24"/>
          <w:szCs w:val="24"/>
        </w:rPr>
      </w:pPr>
    </w:p>
    <w:p w:rsidR="00F12DBD" w:rsidRPr="00F71F84" w:rsidRDefault="00F12DBD" w:rsidP="00F12DBD">
      <w:pPr>
        <w:spacing w:after="0" w:line="240" w:lineRule="auto"/>
        <w:jc w:val="center"/>
        <w:rPr>
          <w:rFonts w:ascii="Times New Roman" w:eastAsia="Times New Roman" w:hAnsi="Times New Roman" w:cs="Times New Roman"/>
          <w:sz w:val="24"/>
          <w:szCs w:val="24"/>
        </w:rPr>
      </w:pPr>
      <w:r w:rsidRPr="00F71F84">
        <w:rPr>
          <w:rFonts w:ascii="Times New Roman" w:eastAsia="Times New Roman" w:hAnsi="Times New Roman" w:cs="Times New Roman"/>
          <w:sz w:val="24"/>
          <w:szCs w:val="24"/>
        </w:rPr>
        <w:t>...............………......................</w:t>
      </w:r>
    </w:p>
    <w:p w:rsidR="00F12DBD" w:rsidRPr="00F71F84" w:rsidRDefault="00F12DBD" w:rsidP="00F12DBD">
      <w:pPr>
        <w:spacing w:after="0" w:line="240" w:lineRule="auto"/>
        <w:jc w:val="center"/>
        <w:rPr>
          <w:rFonts w:ascii="Times New Roman" w:eastAsia="Times New Roman" w:hAnsi="Times New Roman" w:cs="Times New Roman"/>
          <w:sz w:val="24"/>
          <w:szCs w:val="24"/>
        </w:rPr>
      </w:pPr>
      <w:r w:rsidRPr="00F71F84">
        <w:rPr>
          <w:rFonts w:ascii="Times New Roman" w:eastAsia="Times New Roman" w:hAnsi="Times New Roman" w:cs="Times New Roman"/>
          <w:sz w:val="24"/>
          <w:szCs w:val="24"/>
        </w:rPr>
        <w:t>(denumirea şi datele ofertantului)</w:t>
      </w:r>
    </w:p>
    <w:p w:rsidR="00F71F84" w:rsidRPr="00F71F84" w:rsidRDefault="00F71F84" w:rsidP="00F71F84">
      <w:pPr>
        <w:spacing w:after="0" w:line="240" w:lineRule="auto"/>
        <w:rPr>
          <w:rFonts w:ascii="Times New Roman" w:eastAsia="Times New Roman" w:hAnsi="Times New Roman" w:cs="Times New Roman"/>
          <w:sz w:val="24"/>
          <w:szCs w:val="24"/>
        </w:rPr>
      </w:pPr>
    </w:p>
    <w:p w:rsidR="00F71F84" w:rsidRPr="00F71F84" w:rsidRDefault="00F71F84" w:rsidP="00F71F84">
      <w:pPr>
        <w:suppressAutoHyphens/>
        <w:spacing w:after="0" w:line="240" w:lineRule="auto"/>
        <w:ind w:left="-89" w:right="89"/>
        <w:jc w:val="both"/>
        <w:rPr>
          <w:rFonts w:ascii="Times New Roman" w:eastAsia="Times New Roman" w:hAnsi="Times New Roman" w:cs="Times New Roman"/>
          <w:kern w:val="2"/>
          <w:sz w:val="24"/>
          <w:szCs w:val="24"/>
          <w:lang w:val="en-AU" w:eastAsia="zh-CN"/>
        </w:rPr>
      </w:pPr>
    </w:p>
    <w:p w:rsidR="00F71F84" w:rsidRPr="00F71F84" w:rsidRDefault="00F71F84" w:rsidP="00F71F84">
      <w:pPr>
        <w:suppressAutoHyphens/>
        <w:spacing w:after="0" w:line="240" w:lineRule="auto"/>
        <w:ind w:left="-89" w:right="89"/>
        <w:jc w:val="both"/>
        <w:rPr>
          <w:rFonts w:ascii="Times New Roman" w:eastAsia="Times New Roman" w:hAnsi="Times New Roman" w:cs="Times New Roman"/>
          <w:kern w:val="2"/>
          <w:sz w:val="24"/>
          <w:szCs w:val="24"/>
          <w:lang w:val="en-AU" w:eastAsia="zh-CN"/>
        </w:rPr>
      </w:pPr>
    </w:p>
    <w:p w:rsidR="00F71F84" w:rsidRPr="00F71F84" w:rsidRDefault="00F71F84" w:rsidP="00F71F84">
      <w:pPr>
        <w:suppressAutoHyphens/>
        <w:spacing w:after="0" w:line="240" w:lineRule="auto"/>
        <w:ind w:left="-89" w:right="89"/>
        <w:jc w:val="both"/>
        <w:rPr>
          <w:rFonts w:ascii="Times New Roman" w:eastAsia="Times New Roman" w:hAnsi="Times New Roman" w:cs="Times New Roman"/>
          <w:kern w:val="2"/>
          <w:sz w:val="24"/>
          <w:szCs w:val="24"/>
          <w:lang w:val="en-AU" w:eastAsia="zh-CN"/>
        </w:rPr>
      </w:pPr>
    </w:p>
    <w:p w:rsidR="00F71F84" w:rsidRPr="00F71F84" w:rsidRDefault="00F71F84" w:rsidP="00F71F84">
      <w:pPr>
        <w:suppressAutoHyphens/>
        <w:spacing w:after="0" w:line="240" w:lineRule="auto"/>
        <w:jc w:val="both"/>
        <w:rPr>
          <w:rFonts w:ascii="Times New Roman" w:eastAsia="Calibri" w:hAnsi="Times New Roman" w:cs="Times New Roman"/>
          <w:b/>
          <w:bCs/>
          <w:color w:val="000000"/>
          <w:sz w:val="24"/>
          <w:szCs w:val="24"/>
          <w:u w:val="single"/>
          <w:lang w:val="en-US" w:eastAsia="zh-CN"/>
        </w:rPr>
      </w:pPr>
    </w:p>
    <w:p w:rsidR="00F71F84" w:rsidRPr="00F71F84" w:rsidRDefault="00F71F84" w:rsidP="00F71F84">
      <w:pPr>
        <w:suppressAutoHyphens/>
        <w:spacing w:after="0" w:line="240" w:lineRule="auto"/>
        <w:jc w:val="both"/>
        <w:rPr>
          <w:rFonts w:ascii="Times New Roman" w:eastAsia="Calibri" w:hAnsi="Times New Roman" w:cs="Times New Roman"/>
          <w:b/>
          <w:bCs/>
          <w:color w:val="000000"/>
          <w:sz w:val="24"/>
          <w:szCs w:val="24"/>
          <w:u w:val="single"/>
          <w:lang w:val="en-US" w:eastAsia="zh-CN"/>
        </w:rPr>
      </w:pPr>
    </w:p>
    <w:p w:rsidR="00F71F84" w:rsidRPr="00F71F84" w:rsidRDefault="00F71F84" w:rsidP="00F71F84">
      <w:pPr>
        <w:suppressAutoHyphens/>
        <w:spacing w:after="0" w:line="240" w:lineRule="auto"/>
        <w:jc w:val="both"/>
        <w:rPr>
          <w:rFonts w:ascii="Times New Roman" w:eastAsia="Calibri" w:hAnsi="Times New Roman" w:cs="Times New Roman"/>
          <w:b/>
          <w:bCs/>
          <w:color w:val="000000"/>
          <w:sz w:val="24"/>
          <w:szCs w:val="24"/>
          <w:u w:val="single"/>
          <w:lang w:val="en-US" w:eastAsia="zh-CN"/>
        </w:rPr>
      </w:pPr>
    </w:p>
    <w:p w:rsidR="00F71F84" w:rsidRPr="00F71F84" w:rsidRDefault="00F71F84" w:rsidP="00F71F84">
      <w:pPr>
        <w:suppressAutoHyphens/>
        <w:spacing w:after="0" w:line="240" w:lineRule="auto"/>
        <w:jc w:val="both"/>
        <w:rPr>
          <w:rFonts w:ascii="Times New Roman" w:eastAsia="Calibri" w:hAnsi="Times New Roman" w:cs="Times New Roman"/>
          <w:b/>
          <w:bCs/>
          <w:color w:val="000000"/>
          <w:sz w:val="24"/>
          <w:szCs w:val="24"/>
          <w:u w:val="single"/>
          <w:lang w:val="en-US" w:eastAsia="zh-CN"/>
        </w:rPr>
      </w:pPr>
    </w:p>
    <w:p w:rsidR="00F71F84" w:rsidRPr="00F71F84" w:rsidRDefault="00F71F84" w:rsidP="00F71F84">
      <w:pPr>
        <w:suppressAutoHyphens/>
        <w:spacing w:after="0" w:line="240" w:lineRule="auto"/>
        <w:jc w:val="both"/>
        <w:rPr>
          <w:rFonts w:ascii="Times New Roman" w:eastAsia="Calibri" w:hAnsi="Times New Roman" w:cs="Times New Roman"/>
          <w:b/>
          <w:bCs/>
          <w:color w:val="000000"/>
          <w:sz w:val="24"/>
          <w:szCs w:val="24"/>
          <w:u w:val="single"/>
          <w:lang w:val="en-US" w:eastAsia="zh-CN"/>
        </w:rPr>
      </w:pPr>
    </w:p>
    <w:p w:rsidR="00F71F84" w:rsidRPr="00F71F84" w:rsidRDefault="00F71F84" w:rsidP="00F71F84">
      <w:pPr>
        <w:suppressAutoHyphens/>
        <w:spacing w:after="0" w:line="240" w:lineRule="auto"/>
        <w:jc w:val="both"/>
        <w:rPr>
          <w:rFonts w:ascii="Times New Roman" w:eastAsia="Calibri" w:hAnsi="Times New Roman" w:cs="Times New Roman"/>
          <w:b/>
          <w:bCs/>
          <w:color w:val="000000"/>
          <w:sz w:val="24"/>
          <w:szCs w:val="24"/>
          <w:u w:val="single"/>
          <w:lang w:val="en-US" w:eastAsia="zh-CN"/>
        </w:rPr>
      </w:pPr>
    </w:p>
    <w:p w:rsidR="00F71F84" w:rsidRPr="00F71F84" w:rsidRDefault="00F71F84" w:rsidP="00F71F84">
      <w:pPr>
        <w:suppressAutoHyphens/>
        <w:spacing w:after="0" w:line="240" w:lineRule="auto"/>
        <w:jc w:val="both"/>
        <w:rPr>
          <w:rFonts w:ascii="Times New Roman" w:eastAsia="Calibri" w:hAnsi="Times New Roman" w:cs="Times New Roman"/>
          <w:b/>
          <w:bCs/>
          <w:color w:val="000000"/>
          <w:sz w:val="24"/>
          <w:szCs w:val="24"/>
          <w:u w:val="single"/>
          <w:lang w:val="en-US" w:eastAsia="zh-CN"/>
        </w:rPr>
      </w:pPr>
    </w:p>
    <w:p w:rsidR="00F71F84" w:rsidRPr="00F71F84" w:rsidRDefault="00F12DBD" w:rsidP="00F12DBD">
      <w:pPr>
        <w:tabs>
          <w:tab w:val="left" w:pos="1416"/>
        </w:tabs>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FORMULARUL 13</w:t>
      </w:r>
    </w:p>
    <w:p w:rsidR="00F71F84" w:rsidRPr="00F71F84" w:rsidRDefault="00F71F84" w:rsidP="00F71F84">
      <w:pPr>
        <w:spacing w:after="0" w:line="240" w:lineRule="auto"/>
        <w:rPr>
          <w:rFonts w:ascii="Times New Roman" w:eastAsia="Times New Roman" w:hAnsi="Times New Roman" w:cs="Times New Roman"/>
          <w:sz w:val="24"/>
          <w:szCs w:val="24"/>
        </w:rPr>
      </w:pPr>
    </w:p>
    <w:p w:rsidR="00F71F84" w:rsidRPr="00F71F84" w:rsidRDefault="00F71F84" w:rsidP="00F71F84">
      <w:pPr>
        <w:spacing w:after="0" w:line="240" w:lineRule="auto"/>
        <w:rPr>
          <w:rFonts w:ascii="Times New Roman" w:eastAsia="Times New Roman" w:hAnsi="Times New Roman" w:cs="Times New Roman"/>
          <w:sz w:val="24"/>
          <w:szCs w:val="24"/>
        </w:rPr>
      </w:pPr>
    </w:p>
    <w:p w:rsidR="00F71F84" w:rsidRPr="00F71F84" w:rsidRDefault="00F71F84" w:rsidP="00F71F84">
      <w:pPr>
        <w:spacing w:after="0" w:line="240" w:lineRule="auto"/>
        <w:rPr>
          <w:rFonts w:ascii="Times New Roman" w:eastAsia="Times New Roman" w:hAnsi="Times New Roman" w:cs="Times New Roman"/>
          <w:sz w:val="24"/>
          <w:szCs w:val="24"/>
        </w:rPr>
      </w:pPr>
    </w:p>
    <w:p w:rsidR="00F71F84" w:rsidRPr="00F71F84" w:rsidRDefault="00F71F84" w:rsidP="00F71F84">
      <w:pPr>
        <w:spacing w:after="0" w:line="240" w:lineRule="auto"/>
        <w:rPr>
          <w:rFonts w:ascii="Times New Roman" w:eastAsia="Times New Roman" w:hAnsi="Times New Roman" w:cs="Times New Roman"/>
          <w:sz w:val="24"/>
          <w:szCs w:val="24"/>
        </w:rPr>
      </w:pPr>
    </w:p>
    <w:p w:rsidR="00F71F84" w:rsidRPr="00F71F84" w:rsidRDefault="00F71F84" w:rsidP="00F71F84">
      <w:pPr>
        <w:spacing w:after="0" w:line="240" w:lineRule="auto"/>
        <w:rPr>
          <w:rFonts w:ascii="Times New Roman" w:eastAsia="Times New Roman" w:hAnsi="Times New Roman" w:cs="Times New Roman"/>
          <w:sz w:val="24"/>
          <w:szCs w:val="24"/>
        </w:rPr>
      </w:pPr>
    </w:p>
    <w:p w:rsidR="00F71F84" w:rsidRPr="00F71F84" w:rsidRDefault="00F71F84" w:rsidP="00F71F84">
      <w:pPr>
        <w:spacing w:after="0" w:line="240" w:lineRule="auto"/>
        <w:rPr>
          <w:rFonts w:ascii="Times New Roman" w:eastAsia="Times New Roman" w:hAnsi="Times New Roman" w:cs="Times New Roman"/>
          <w:sz w:val="24"/>
          <w:szCs w:val="24"/>
        </w:rPr>
      </w:pPr>
    </w:p>
    <w:p w:rsidR="00F71F84" w:rsidRPr="00F71F84" w:rsidRDefault="00F71F84" w:rsidP="00F71F84">
      <w:pPr>
        <w:spacing w:after="0" w:line="240" w:lineRule="auto"/>
        <w:jc w:val="center"/>
        <w:rPr>
          <w:rFonts w:ascii="Times New Roman" w:eastAsia="Times New Roman" w:hAnsi="Times New Roman" w:cs="Times New Roman"/>
          <w:b/>
          <w:sz w:val="24"/>
          <w:szCs w:val="24"/>
        </w:rPr>
      </w:pPr>
      <w:r w:rsidRPr="00F71F84">
        <w:rPr>
          <w:rFonts w:ascii="Times New Roman" w:eastAsia="Times New Roman" w:hAnsi="Times New Roman" w:cs="Times New Roman"/>
          <w:b/>
          <w:sz w:val="24"/>
          <w:szCs w:val="24"/>
        </w:rPr>
        <w:t>Declaraţie privind partea/părţile din contract care sunt îndeplinite de subcontractanţi şi specializarea acestora</w:t>
      </w:r>
    </w:p>
    <w:p w:rsidR="00F71F84" w:rsidRPr="00F71F84" w:rsidRDefault="00F71F84" w:rsidP="00F71F84">
      <w:pPr>
        <w:spacing w:after="0" w:line="240" w:lineRule="auto"/>
        <w:jc w:val="center"/>
        <w:rPr>
          <w:rFonts w:ascii="Times New Roman" w:eastAsia="Times New Roman" w:hAnsi="Times New Roman" w:cs="Times New Roman"/>
          <w:b/>
          <w:sz w:val="24"/>
          <w:szCs w:val="24"/>
        </w:rPr>
      </w:pPr>
    </w:p>
    <w:p w:rsidR="00F71F84" w:rsidRPr="00F71F84" w:rsidRDefault="00F71F84" w:rsidP="00F71F84">
      <w:pPr>
        <w:spacing w:after="0" w:line="240" w:lineRule="auto"/>
        <w:rPr>
          <w:rFonts w:ascii="Times New Roman" w:eastAsia="Times New Roman" w:hAnsi="Times New Roman" w:cs="Times New Roman"/>
          <w:b/>
          <w:sz w:val="24"/>
          <w:szCs w:val="24"/>
        </w:rPr>
      </w:pPr>
    </w:p>
    <w:p w:rsidR="00F71F84" w:rsidRPr="00F71F84" w:rsidRDefault="00F71F84" w:rsidP="00F71F84">
      <w:pPr>
        <w:spacing w:after="0" w:line="240" w:lineRule="auto"/>
        <w:rPr>
          <w:rFonts w:ascii="Times New Roman" w:eastAsia="Times New Roman" w:hAnsi="Times New Roman" w:cs="Times New Roman"/>
          <w:b/>
          <w:sz w:val="24"/>
          <w:szCs w:val="24"/>
        </w:rPr>
      </w:pPr>
    </w:p>
    <w:p w:rsidR="00F71F84" w:rsidRPr="00F71F84" w:rsidRDefault="00F71F84" w:rsidP="00F71F84">
      <w:pPr>
        <w:spacing w:after="0" w:line="240" w:lineRule="auto"/>
        <w:rPr>
          <w:rFonts w:ascii="Times New Roman" w:eastAsia="Times New Roman" w:hAnsi="Times New Roman" w:cs="Times New Roman"/>
          <w:b/>
          <w:sz w:val="24"/>
          <w:szCs w:val="24"/>
        </w:rPr>
      </w:pPr>
    </w:p>
    <w:p w:rsidR="00F71F84" w:rsidRPr="00F71F84" w:rsidRDefault="00F71F84" w:rsidP="00F71F84">
      <w:pPr>
        <w:spacing w:after="0" w:line="240" w:lineRule="auto"/>
        <w:jc w:val="both"/>
        <w:rPr>
          <w:rFonts w:ascii="Times New Roman" w:eastAsia="Times New Roman" w:hAnsi="Times New Roman" w:cs="Times New Roman"/>
          <w:sz w:val="24"/>
          <w:szCs w:val="24"/>
        </w:rPr>
      </w:pPr>
      <w:r w:rsidRPr="00F71F84">
        <w:rPr>
          <w:rFonts w:ascii="Times New Roman" w:eastAsia="Times New Roman" w:hAnsi="Times New Roman" w:cs="Times New Roman"/>
          <w:sz w:val="24"/>
          <w:szCs w:val="24"/>
        </w:rPr>
        <w:t xml:space="preserve">Subsemnatul, reprezentant împuternicit al .................................. (denumirea/numele şi sediul/adresa candidatului/ofertantului), declar pe propria răspundere, sub sancţiunile aplicate faptei de fals în acte publice, că datele prezentate în tabelul anexat sunt reale. </w:t>
      </w:r>
    </w:p>
    <w:p w:rsidR="00F71F84" w:rsidRPr="00F71F84" w:rsidRDefault="00F71F84" w:rsidP="00F71F84">
      <w:pPr>
        <w:spacing w:after="0" w:line="240" w:lineRule="auto"/>
        <w:jc w:val="both"/>
        <w:rPr>
          <w:rFonts w:ascii="Times New Roman" w:eastAsia="Times New Roman" w:hAnsi="Times New Roman" w:cs="Times New Roman"/>
          <w:sz w:val="24"/>
          <w:szCs w:val="24"/>
        </w:rPr>
      </w:pPr>
      <w:r w:rsidRPr="00F71F84">
        <w:rPr>
          <w:rFonts w:ascii="Times New Roman" w:eastAsia="Times New Roman" w:hAnsi="Times New Roman" w:cs="Times New Roman"/>
          <w:sz w:val="24"/>
          <w:szCs w:val="24"/>
        </w:rPr>
        <w:t xml:space="preserve">Subsemnatul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 </w:t>
      </w:r>
    </w:p>
    <w:p w:rsidR="00F71F84" w:rsidRPr="00F71F84" w:rsidRDefault="00F71F84" w:rsidP="00F71F84">
      <w:pPr>
        <w:spacing w:after="0" w:line="240" w:lineRule="auto"/>
        <w:jc w:val="both"/>
        <w:rPr>
          <w:rFonts w:ascii="Times New Roman" w:eastAsia="Times New Roman" w:hAnsi="Times New Roman" w:cs="Times New Roman"/>
          <w:b/>
          <w:sz w:val="24"/>
          <w:szCs w:val="24"/>
        </w:rPr>
      </w:pPr>
      <w:r w:rsidRPr="00F71F84">
        <w:rPr>
          <w:rFonts w:ascii="Times New Roman" w:eastAsia="Times New Roman" w:hAnsi="Times New Roman" w:cs="Times New Roman"/>
          <w:sz w:val="24"/>
          <w:szCs w:val="24"/>
        </w:rPr>
        <w:t>Subsemnatul autorizez prin prezenta orice instituţie, societate comercială, bancă, alte persoane juridice să furnizeze informaţii reprezentanţilor autorizaţi ai ................................................................. (denumirea şi adresa autorităţii contractante) cu privire la orice aspect tehnic şi financiar în legătură cu activitatea noastră</w:t>
      </w:r>
    </w:p>
    <w:p w:rsidR="00F71F84" w:rsidRPr="00F71F84" w:rsidRDefault="00F71F84" w:rsidP="00F71F84">
      <w:pPr>
        <w:spacing w:after="0" w:line="240" w:lineRule="auto"/>
        <w:jc w:val="both"/>
        <w:rPr>
          <w:rFonts w:ascii="Times New Roman" w:eastAsia="Times New Roman" w:hAnsi="Times New Roman" w:cs="Times New Roman"/>
          <w:sz w:val="24"/>
          <w:szCs w:val="24"/>
        </w:rPr>
      </w:pPr>
    </w:p>
    <w:p w:rsidR="00F71F84" w:rsidRPr="00F71F84" w:rsidRDefault="00F71F84" w:rsidP="00F71F84">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3826"/>
        <w:gridCol w:w="2266"/>
        <w:gridCol w:w="2266"/>
      </w:tblGrid>
      <w:tr w:rsidR="00F71F84" w:rsidRPr="00F71F84" w:rsidTr="00530379">
        <w:tc>
          <w:tcPr>
            <w:tcW w:w="704" w:type="dxa"/>
            <w:shd w:val="clear" w:color="auto" w:fill="auto"/>
          </w:tcPr>
          <w:p w:rsidR="00F71F84" w:rsidRPr="00F71F84" w:rsidRDefault="00F71F84" w:rsidP="00F71F84">
            <w:pPr>
              <w:spacing w:after="0" w:line="240" w:lineRule="auto"/>
              <w:rPr>
                <w:rFonts w:ascii="Times New Roman" w:eastAsia="Times New Roman" w:hAnsi="Times New Roman" w:cs="Times New Roman"/>
                <w:sz w:val="24"/>
                <w:szCs w:val="24"/>
              </w:rPr>
            </w:pPr>
            <w:r w:rsidRPr="00F71F84">
              <w:rPr>
                <w:rFonts w:ascii="Times New Roman" w:eastAsia="Times New Roman" w:hAnsi="Times New Roman" w:cs="Times New Roman"/>
                <w:sz w:val="24"/>
                <w:szCs w:val="24"/>
              </w:rPr>
              <w:t>Nr. Crt</w:t>
            </w:r>
          </w:p>
        </w:tc>
        <w:tc>
          <w:tcPr>
            <w:tcW w:w="3826" w:type="dxa"/>
            <w:shd w:val="clear" w:color="auto" w:fill="auto"/>
          </w:tcPr>
          <w:p w:rsidR="00F71F84" w:rsidRPr="00F71F84" w:rsidRDefault="00F71F84" w:rsidP="00F71F84">
            <w:pPr>
              <w:spacing w:after="0" w:line="240" w:lineRule="auto"/>
              <w:rPr>
                <w:rFonts w:ascii="Times New Roman" w:eastAsia="Times New Roman" w:hAnsi="Times New Roman" w:cs="Times New Roman"/>
                <w:sz w:val="24"/>
                <w:szCs w:val="24"/>
              </w:rPr>
            </w:pPr>
            <w:r w:rsidRPr="00F71F84">
              <w:rPr>
                <w:rFonts w:ascii="Times New Roman" w:eastAsia="Times New Roman" w:hAnsi="Times New Roman" w:cs="Times New Roman"/>
                <w:sz w:val="24"/>
                <w:szCs w:val="24"/>
              </w:rPr>
              <w:t>Denumire subcontractant</w:t>
            </w:r>
          </w:p>
        </w:tc>
        <w:tc>
          <w:tcPr>
            <w:tcW w:w="2266" w:type="dxa"/>
            <w:shd w:val="clear" w:color="auto" w:fill="auto"/>
          </w:tcPr>
          <w:p w:rsidR="00F71F84" w:rsidRPr="00F71F84" w:rsidRDefault="00F71F84" w:rsidP="00F71F84">
            <w:pPr>
              <w:spacing w:after="0" w:line="240" w:lineRule="auto"/>
              <w:rPr>
                <w:rFonts w:ascii="Times New Roman" w:eastAsia="Times New Roman" w:hAnsi="Times New Roman" w:cs="Times New Roman"/>
                <w:sz w:val="24"/>
                <w:szCs w:val="24"/>
              </w:rPr>
            </w:pPr>
            <w:r w:rsidRPr="00F71F84">
              <w:rPr>
                <w:rFonts w:ascii="Times New Roman" w:eastAsia="Times New Roman" w:hAnsi="Times New Roman" w:cs="Times New Roman"/>
                <w:sz w:val="24"/>
                <w:szCs w:val="24"/>
              </w:rPr>
              <w:t>Partea/părtile din contract ce urmeaza a fi subcontractate</w:t>
            </w:r>
          </w:p>
        </w:tc>
        <w:tc>
          <w:tcPr>
            <w:tcW w:w="2266" w:type="dxa"/>
            <w:shd w:val="clear" w:color="auto" w:fill="auto"/>
          </w:tcPr>
          <w:p w:rsidR="00F71F84" w:rsidRPr="00F71F84" w:rsidRDefault="00F71F84" w:rsidP="00F71F84">
            <w:pPr>
              <w:spacing w:after="0" w:line="240" w:lineRule="auto"/>
              <w:rPr>
                <w:rFonts w:ascii="Times New Roman" w:eastAsia="Times New Roman" w:hAnsi="Times New Roman" w:cs="Times New Roman"/>
                <w:sz w:val="24"/>
                <w:szCs w:val="24"/>
              </w:rPr>
            </w:pPr>
            <w:r w:rsidRPr="00F71F84">
              <w:rPr>
                <w:rFonts w:ascii="Times New Roman" w:eastAsia="Times New Roman" w:hAnsi="Times New Roman" w:cs="Times New Roman"/>
                <w:sz w:val="24"/>
                <w:szCs w:val="24"/>
              </w:rPr>
              <w:t>Specimen de semnatura subcontractant</w:t>
            </w:r>
          </w:p>
        </w:tc>
      </w:tr>
      <w:tr w:rsidR="00F71F84" w:rsidRPr="00F71F84" w:rsidTr="00530379">
        <w:tc>
          <w:tcPr>
            <w:tcW w:w="704" w:type="dxa"/>
            <w:shd w:val="clear" w:color="auto" w:fill="auto"/>
          </w:tcPr>
          <w:p w:rsidR="00F71F84" w:rsidRPr="00F71F84" w:rsidRDefault="00F71F84" w:rsidP="00F71F84">
            <w:pPr>
              <w:spacing w:after="0" w:line="240" w:lineRule="auto"/>
              <w:rPr>
                <w:rFonts w:ascii="Times New Roman" w:eastAsia="Times New Roman" w:hAnsi="Times New Roman" w:cs="Times New Roman"/>
                <w:sz w:val="24"/>
                <w:szCs w:val="24"/>
              </w:rPr>
            </w:pPr>
          </w:p>
        </w:tc>
        <w:tc>
          <w:tcPr>
            <w:tcW w:w="3826" w:type="dxa"/>
            <w:shd w:val="clear" w:color="auto" w:fill="auto"/>
          </w:tcPr>
          <w:p w:rsidR="00F71F84" w:rsidRPr="00F71F84" w:rsidRDefault="00F71F84" w:rsidP="00F71F84">
            <w:pPr>
              <w:spacing w:after="0" w:line="240" w:lineRule="auto"/>
              <w:rPr>
                <w:rFonts w:ascii="Times New Roman" w:eastAsia="Times New Roman" w:hAnsi="Times New Roman" w:cs="Times New Roman"/>
                <w:sz w:val="24"/>
                <w:szCs w:val="24"/>
              </w:rPr>
            </w:pPr>
          </w:p>
        </w:tc>
        <w:tc>
          <w:tcPr>
            <w:tcW w:w="2266" w:type="dxa"/>
            <w:shd w:val="clear" w:color="auto" w:fill="auto"/>
          </w:tcPr>
          <w:p w:rsidR="00F71F84" w:rsidRPr="00F71F84" w:rsidRDefault="00F71F84" w:rsidP="00F71F84">
            <w:pPr>
              <w:spacing w:after="0" w:line="240" w:lineRule="auto"/>
              <w:rPr>
                <w:rFonts w:ascii="Times New Roman" w:eastAsia="Times New Roman" w:hAnsi="Times New Roman" w:cs="Times New Roman"/>
                <w:sz w:val="24"/>
                <w:szCs w:val="24"/>
              </w:rPr>
            </w:pPr>
          </w:p>
        </w:tc>
        <w:tc>
          <w:tcPr>
            <w:tcW w:w="2266" w:type="dxa"/>
            <w:shd w:val="clear" w:color="auto" w:fill="auto"/>
          </w:tcPr>
          <w:p w:rsidR="00F71F84" w:rsidRPr="00F71F84" w:rsidRDefault="00F71F84" w:rsidP="00F71F84">
            <w:pPr>
              <w:spacing w:after="0" w:line="240" w:lineRule="auto"/>
              <w:rPr>
                <w:rFonts w:ascii="Times New Roman" w:eastAsia="Times New Roman" w:hAnsi="Times New Roman" w:cs="Times New Roman"/>
                <w:sz w:val="24"/>
                <w:szCs w:val="24"/>
              </w:rPr>
            </w:pPr>
          </w:p>
        </w:tc>
      </w:tr>
      <w:tr w:rsidR="00F71F84" w:rsidRPr="00F71F84" w:rsidTr="00530379">
        <w:tc>
          <w:tcPr>
            <w:tcW w:w="704" w:type="dxa"/>
            <w:shd w:val="clear" w:color="auto" w:fill="auto"/>
          </w:tcPr>
          <w:p w:rsidR="00F71F84" w:rsidRPr="00F71F84" w:rsidRDefault="00F71F84" w:rsidP="00F71F84">
            <w:pPr>
              <w:spacing w:after="0" w:line="240" w:lineRule="auto"/>
              <w:rPr>
                <w:rFonts w:ascii="Times New Roman" w:eastAsia="Times New Roman" w:hAnsi="Times New Roman" w:cs="Times New Roman"/>
                <w:sz w:val="24"/>
                <w:szCs w:val="24"/>
              </w:rPr>
            </w:pPr>
          </w:p>
        </w:tc>
        <w:tc>
          <w:tcPr>
            <w:tcW w:w="3826" w:type="dxa"/>
            <w:shd w:val="clear" w:color="auto" w:fill="auto"/>
          </w:tcPr>
          <w:p w:rsidR="00F71F84" w:rsidRPr="00F71F84" w:rsidRDefault="00F71F84" w:rsidP="00F71F84">
            <w:pPr>
              <w:spacing w:after="0" w:line="240" w:lineRule="auto"/>
              <w:rPr>
                <w:rFonts w:ascii="Times New Roman" w:eastAsia="Times New Roman" w:hAnsi="Times New Roman" w:cs="Times New Roman"/>
                <w:sz w:val="24"/>
                <w:szCs w:val="24"/>
              </w:rPr>
            </w:pPr>
          </w:p>
        </w:tc>
        <w:tc>
          <w:tcPr>
            <w:tcW w:w="2266" w:type="dxa"/>
            <w:shd w:val="clear" w:color="auto" w:fill="auto"/>
          </w:tcPr>
          <w:p w:rsidR="00F71F84" w:rsidRPr="00F71F84" w:rsidRDefault="00F71F84" w:rsidP="00F71F84">
            <w:pPr>
              <w:spacing w:after="0" w:line="240" w:lineRule="auto"/>
              <w:rPr>
                <w:rFonts w:ascii="Times New Roman" w:eastAsia="Times New Roman" w:hAnsi="Times New Roman" w:cs="Times New Roman"/>
                <w:sz w:val="24"/>
                <w:szCs w:val="24"/>
              </w:rPr>
            </w:pPr>
          </w:p>
        </w:tc>
        <w:tc>
          <w:tcPr>
            <w:tcW w:w="2266" w:type="dxa"/>
            <w:shd w:val="clear" w:color="auto" w:fill="auto"/>
          </w:tcPr>
          <w:p w:rsidR="00F71F84" w:rsidRPr="00F71F84" w:rsidRDefault="00F71F84" w:rsidP="00F71F84">
            <w:pPr>
              <w:spacing w:after="0" w:line="240" w:lineRule="auto"/>
              <w:rPr>
                <w:rFonts w:ascii="Times New Roman" w:eastAsia="Times New Roman" w:hAnsi="Times New Roman" w:cs="Times New Roman"/>
                <w:sz w:val="24"/>
                <w:szCs w:val="24"/>
              </w:rPr>
            </w:pPr>
          </w:p>
        </w:tc>
      </w:tr>
      <w:tr w:rsidR="00F71F84" w:rsidRPr="00F71F84" w:rsidTr="00530379">
        <w:tc>
          <w:tcPr>
            <w:tcW w:w="704" w:type="dxa"/>
            <w:shd w:val="clear" w:color="auto" w:fill="auto"/>
          </w:tcPr>
          <w:p w:rsidR="00F71F84" w:rsidRPr="00F71F84" w:rsidRDefault="00F71F84" w:rsidP="00F71F84">
            <w:pPr>
              <w:spacing w:after="0" w:line="240" w:lineRule="auto"/>
              <w:rPr>
                <w:rFonts w:ascii="Times New Roman" w:eastAsia="Times New Roman" w:hAnsi="Times New Roman" w:cs="Times New Roman"/>
                <w:sz w:val="24"/>
                <w:szCs w:val="24"/>
              </w:rPr>
            </w:pPr>
          </w:p>
        </w:tc>
        <w:tc>
          <w:tcPr>
            <w:tcW w:w="3826" w:type="dxa"/>
            <w:shd w:val="clear" w:color="auto" w:fill="auto"/>
          </w:tcPr>
          <w:p w:rsidR="00F71F84" w:rsidRPr="00F71F84" w:rsidRDefault="00F71F84" w:rsidP="00F71F84">
            <w:pPr>
              <w:spacing w:after="0" w:line="240" w:lineRule="auto"/>
              <w:rPr>
                <w:rFonts w:ascii="Times New Roman" w:eastAsia="Times New Roman" w:hAnsi="Times New Roman" w:cs="Times New Roman"/>
                <w:sz w:val="24"/>
                <w:szCs w:val="24"/>
              </w:rPr>
            </w:pPr>
          </w:p>
        </w:tc>
        <w:tc>
          <w:tcPr>
            <w:tcW w:w="2266" w:type="dxa"/>
            <w:shd w:val="clear" w:color="auto" w:fill="auto"/>
          </w:tcPr>
          <w:p w:rsidR="00F71F84" w:rsidRPr="00F71F84" w:rsidRDefault="00F71F84" w:rsidP="00F71F84">
            <w:pPr>
              <w:spacing w:after="0" w:line="240" w:lineRule="auto"/>
              <w:rPr>
                <w:rFonts w:ascii="Times New Roman" w:eastAsia="Times New Roman" w:hAnsi="Times New Roman" w:cs="Times New Roman"/>
                <w:sz w:val="24"/>
                <w:szCs w:val="24"/>
              </w:rPr>
            </w:pPr>
          </w:p>
        </w:tc>
        <w:tc>
          <w:tcPr>
            <w:tcW w:w="2266" w:type="dxa"/>
            <w:shd w:val="clear" w:color="auto" w:fill="auto"/>
          </w:tcPr>
          <w:p w:rsidR="00F71F84" w:rsidRPr="00F71F84" w:rsidRDefault="00F71F84" w:rsidP="00F71F84">
            <w:pPr>
              <w:spacing w:after="0" w:line="240" w:lineRule="auto"/>
              <w:rPr>
                <w:rFonts w:ascii="Times New Roman" w:eastAsia="Times New Roman" w:hAnsi="Times New Roman" w:cs="Times New Roman"/>
                <w:sz w:val="24"/>
                <w:szCs w:val="24"/>
              </w:rPr>
            </w:pPr>
          </w:p>
        </w:tc>
      </w:tr>
    </w:tbl>
    <w:p w:rsidR="00F71F84" w:rsidRPr="00F71F84" w:rsidRDefault="00F71F84" w:rsidP="00F71F84">
      <w:pPr>
        <w:spacing w:after="0" w:line="240" w:lineRule="auto"/>
        <w:rPr>
          <w:rFonts w:ascii="Times New Roman" w:eastAsia="Times New Roman" w:hAnsi="Times New Roman" w:cs="Times New Roman"/>
          <w:sz w:val="24"/>
          <w:szCs w:val="24"/>
        </w:rPr>
      </w:pPr>
    </w:p>
    <w:p w:rsidR="00F71F84" w:rsidRPr="00F71F84" w:rsidRDefault="00F71F84" w:rsidP="00F71F84">
      <w:pPr>
        <w:spacing w:after="0" w:line="240" w:lineRule="auto"/>
        <w:rPr>
          <w:rFonts w:ascii="Times New Roman" w:eastAsia="Times New Roman" w:hAnsi="Times New Roman" w:cs="Times New Roman"/>
          <w:sz w:val="24"/>
          <w:szCs w:val="24"/>
        </w:rPr>
      </w:pPr>
    </w:p>
    <w:p w:rsidR="00F71F84" w:rsidRPr="00F71F84" w:rsidRDefault="00F71F84" w:rsidP="00F71F84">
      <w:pPr>
        <w:spacing w:after="0" w:line="240" w:lineRule="auto"/>
        <w:rPr>
          <w:rFonts w:ascii="Times New Roman" w:eastAsia="Times New Roman" w:hAnsi="Times New Roman" w:cs="Times New Roman"/>
          <w:sz w:val="24"/>
          <w:szCs w:val="24"/>
        </w:rPr>
      </w:pPr>
    </w:p>
    <w:p w:rsidR="00F71F84" w:rsidRPr="00F71F84" w:rsidRDefault="00F71F84" w:rsidP="00F71F84">
      <w:pPr>
        <w:spacing w:after="0" w:line="240" w:lineRule="auto"/>
        <w:rPr>
          <w:rFonts w:ascii="Times New Roman" w:eastAsia="Times New Roman" w:hAnsi="Times New Roman" w:cs="Times New Roman"/>
          <w:sz w:val="24"/>
          <w:szCs w:val="24"/>
        </w:rPr>
      </w:pPr>
    </w:p>
    <w:p w:rsidR="00F71F84" w:rsidRPr="00F71F84" w:rsidRDefault="00F71F84" w:rsidP="00F71F84">
      <w:pPr>
        <w:spacing w:after="0" w:line="240" w:lineRule="auto"/>
        <w:rPr>
          <w:rFonts w:ascii="Times New Roman" w:eastAsia="Times New Roman" w:hAnsi="Times New Roman" w:cs="Times New Roman"/>
          <w:sz w:val="24"/>
          <w:szCs w:val="24"/>
        </w:rPr>
      </w:pPr>
    </w:p>
    <w:p w:rsidR="00F71F84" w:rsidRPr="00F71F84" w:rsidRDefault="00F71F84" w:rsidP="00F71F84">
      <w:pPr>
        <w:spacing w:after="0" w:line="240" w:lineRule="auto"/>
        <w:rPr>
          <w:rFonts w:ascii="Times New Roman" w:eastAsia="Times New Roman" w:hAnsi="Times New Roman" w:cs="Times New Roman"/>
          <w:sz w:val="24"/>
          <w:szCs w:val="24"/>
        </w:rPr>
      </w:pPr>
      <w:r w:rsidRPr="00F71F84">
        <w:rPr>
          <w:rFonts w:ascii="Times New Roman" w:eastAsia="Times New Roman" w:hAnsi="Times New Roman" w:cs="Times New Roman"/>
          <w:sz w:val="24"/>
          <w:szCs w:val="24"/>
        </w:rPr>
        <w:t>Data completarii</w:t>
      </w:r>
    </w:p>
    <w:p w:rsidR="00F71F84" w:rsidRPr="00F71F84" w:rsidRDefault="00F71F84" w:rsidP="00F71F84">
      <w:pPr>
        <w:spacing w:after="0" w:line="240" w:lineRule="auto"/>
        <w:rPr>
          <w:rFonts w:ascii="Times New Roman" w:eastAsia="Times New Roman" w:hAnsi="Times New Roman" w:cs="Times New Roman"/>
          <w:sz w:val="24"/>
          <w:szCs w:val="24"/>
        </w:rPr>
      </w:pPr>
      <w:r w:rsidRPr="00F71F84">
        <w:rPr>
          <w:rFonts w:ascii="Times New Roman" w:eastAsia="Times New Roman" w:hAnsi="Times New Roman" w:cs="Times New Roman"/>
          <w:sz w:val="24"/>
          <w:szCs w:val="24"/>
        </w:rPr>
        <w:t>..........................</w:t>
      </w:r>
    </w:p>
    <w:p w:rsidR="00F71F84" w:rsidRPr="00F71F84" w:rsidRDefault="00F71F84" w:rsidP="00F71F84">
      <w:pPr>
        <w:spacing w:after="0" w:line="240" w:lineRule="auto"/>
        <w:rPr>
          <w:rFonts w:ascii="Times New Roman" w:eastAsia="Times New Roman" w:hAnsi="Times New Roman" w:cs="Times New Roman"/>
          <w:sz w:val="24"/>
          <w:szCs w:val="24"/>
        </w:rPr>
      </w:pPr>
    </w:p>
    <w:p w:rsidR="00F71F84" w:rsidRPr="00F71F84" w:rsidRDefault="00F71F84" w:rsidP="00F71F84">
      <w:pPr>
        <w:spacing w:after="0" w:line="240" w:lineRule="auto"/>
        <w:rPr>
          <w:rFonts w:ascii="Times New Roman" w:eastAsia="Times New Roman" w:hAnsi="Times New Roman" w:cs="Times New Roman"/>
          <w:sz w:val="24"/>
          <w:szCs w:val="24"/>
        </w:rPr>
      </w:pPr>
    </w:p>
    <w:p w:rsidR="00F71F84" w:rsidRPr="00F71F84" w:rsidRDefault="00F71F84" w:rsidP="00F71F84">
      <w:pPr>
        <w:spacing w:after="0" w:line="240" w:lineRule="auto"/>
        <w:rPr>
          <w:rFonts w:ascii="Times New Roman" w:eastAsia="Times New Roman" w:hAnsi="Times New Roman" w:cs="Times New Roman"/>
          <w:sz w:val="24"/>
          <w:szCs w:val="24"/>
        </w:rPr>
      </w:pPr>
    </w:p>
    <w:p w:rsidR="00F71F84" w:rsidRPr="00F71F84" w:rsidRDefault="00F71F84" w:rsidP="00F71F84">
      <w:pPr>
        <w:spacing w:after="0" w:line="240" w:lineRule="auto"/>
        <w:jc w:val="center"/>
        <w:rPr>
          <w:rFonts w:ascii="Times New Roman" w:eastAsia="Times New Roman" w:hAnsi="Times New Roman" w:cs="Times New Roman"/>
          <w:sz w:val="24"/>
          <w:szCs w:val="24"/>
        </w:rPr>
      </w:pPr>
      <w:r w:rsidRPr="00F71F84">
        <w:rPr>
          <w:rFonts w:ascii="Times New Roman" w:eastAsia="Times New Roman" w:hAnsi="Times New Roman" w:cs="Times New Roman"/>
          <w:sz w:val="24"/>
          <w:szCs w:val="24"/>
        </w:rPr>
        <w:t>Ofertant,</w:t>
      </w:r>
    </w:p>
    <w:p w:rsidR="00F71F84" w:rsidRPr="00F71F84" w:rsidRDefault="00F71F84" w:rsidP="00F71F84">
      <w:pPr>
        <w:spacing w:after="0" w:line="240" w:lineRule="auto"/>
        <w:jc w:val="center"/>
        <w:rPr>
          <w:rFonts w:ascii="Times New Roman" w:eastAsia="Times New Roman" w:hAnsi="Times New Roman" w:cs="Times New Roman"/>
          <w:sz w:val="24"/>
          <w:szCs w:val="24"/>
        </w:rPr>
      </w:pPr>
      <w:r w:rsidRPr="00F71F84">
        <w:rPr>
          <w:rFonts w:ascii="Times New Roman" w:eastAsia="Times New Roman" w:hAnsi="Times New Roman" w:cs="Times New Roman"/>
          <w:sz w:val="24"/>
          <w:szCs w:val="24"/>
        </w:rPr>
        <w:t>..................................</w:t>
      </w:r>
    </w:p>
    <w:p w:rsidR="00F71F84" w:rsidRPr="00F71F84" w:rsidRDefault="00F71F84" w:rsidP="00F71F84">
      <w:pPr>
        <w:spacing w:after="0" w:line="240" w:lineRule="auto"/>
        <w:jc w:val="center"/>
        <w:rPr>
          <w:rFonts w:ascii="Times New Roman" w:eastAsia="Times New Roman" w:hAnsi="Times New Roman" w:cs="Times New Roman"/>
          <w:sz w:val="24"/>
          <w:szCs w:val="24"/>
        </w:rPr>
      </w:pPr>
      <w:r w:rsidRPr="00F71F84">
        <w:rPr>
          <w:rFonts w:ascii="Times New Roman" w:eastAsia="Times New Roman" w:hAnsi="Times New Roman" w:cs="Times New Roman"/>
          <w:sz w:val="24"/>
          <w:szCs w:val="24"/>
        </w:rPr>
        <w:t>(semnatura autorizata L.S)</w:t>
      </w:r>
    </w:p>
    <w:sectPr w:rsidR="00F71F84" w:rsidRPr="00F71F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ndale Sans UI">
    <w:altName w:val="Times New Roman"/>
    <w:charset w:val="00"/>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start w:val="1"/>
      <w:numFmt w:val="bullet"/>
      <w:lvlText w:val=""/>
      <w:lvlJc w:val="left"/>
      <w:pPr>
        <w:tabs>
          <w:tab w:val="num" w:pos="0"/>
        </w:tabs>
        <w:ind w:left="750" w:hanging="360"/>
      </w:pPr>
      <w:rPr>
        <w:rFonts w:ascii="Symbol" w:hAnsi="Symbol"/>
      </w:rPr>
    </w:lvl>
  </w:abstractNum>
  <w:abstractNum w:abstractNumId="1" w15:restartNumberingAfterBreak="0">
    <w:nsid w:val="00000004"/>
    <w:multiLevelType w:val="singleLevel"/>
    <w:tmpl w:val="00000004"/>
    <w:name w:val="WW8Num4"/>
    <w:lvl w:ilvl="0">
      <w:start w:val="4"/>
      <w:numFmt w:val="decimal"/>
      <w:lvlText w:val="%1."/>
      <w:lvlJc w:val="left"/>
      <w:pPr>
        <w:tabs>
          <w:tab w:val="num" w:pos="0"/>
        </w:tabs>
        <w:ind w:left="502" w:hanging="360"/>
      </w:pPr>
      <w:rPr>
        <w:rFonts w:ascii="Symbol" w:hAnsi="Symbol" w:cs="Times New Roman"/>
      </w:rPr>
    </w:lvl>
  </w:abstractNum>
  <w:abstractNum w:abstractNumId="2" w15:restartNumberingAfterBreak="0">
    <w:nsid w:val="00000005"/>
    <w:multiLevelType w:val="multilevel"/>
    <w:tmpl w:val="00000005"/>
    <w:name w:val="WW8Num5"/>
    <w:lvl w:ilvl="0">
      <w:start w:val="1"/>
      <w:numFmt w:val="decimal"/>
      <w:lvlText w:val="%1."/>
      <w:lvlJc w:val="left"/>
      <w:pPr>
        <w:tabs>
          <w:tab w:val="num" w:pos="284"/>
        </w:tabs>
        <w:ind w:left="644" w:hanging="360"/>
      </w:pPr>
      <w:rPr>
        <w:rFonts w:ascii="Symbol" w:hAnsi="Symbol" w:cs="Times New Roman"/>
      </w:rPr>
    </w:lvl>
    <w:lvl w:ilvl="1">
      <w:start w:val="1"/>
      <w:numFmt w:val="decimal"/>
      <w:lvlText w:val="%1.%2."/>
      <w:lvlJc w:val="left"/>
      <w:pPr>
        <w:tabs>
          <w:tab w:val="num" w:pos="284"/>
        </w:tabs>
        <w:ind w:left="644" w:hanging="360"/>
      </w:pPr>
      <w:rPr>
        <w:rFonts w:ascii="Symbol" w:hAnsi="Symbol" w:cs="Times New Roman"/>
      </w:rPr>
    </w:lvl>
    <w:lvl w:ilvl="2">
      <w:start w:val="1"/>
      <w:numFmt w:val="decimal"/>
      <w:lvlText w:val="%1.%2.%3."/>
      <w:lvlJc w:val="left"/>
      <w:pPr>
        <w:tabs>
          <w:tab w:val="num" w:pos="284"/>
        </w:tabs>
        <w:ind w:left="1004" w:hanging="720"/>
      </w:pPr>
      <w:rPr>
        <w:rFonts w:ascii="Symbol" w:hAnsi="Symbol" w:cs="Times New Roman"/>
      </w:rPr>
    </w:lvl>
    <w:lvl w:ilvl="3">
      <w:start w:val="1"/>
      <w:numFmt w:val="decimal"/>
      <w:lvlText w:val="%1.%2.%3.%4."/>
      <w:lvlJc w:val="left"/>
      <w:pPr>
        <w:tabs>
          <w:tab w:val="num" w:pos="284"/>
        </w:tabs>
        <w:ind w:left="1004" w:hanging="720"/>
      </w:pPr>
      <w:rPr>
        <w:rFonts w:ascii="Symbol" w:hAnsi="Symbol" w:cs="Times New Roman"/>
      </w:rPr>
    </w:lvl>
    <w:lvl w:ilvl="4">
      <w:start w:val="1"/>
      <w:numFmt w:val="decimal"/>
      <w:lvlText w:val="%1.%2.%3.%4.%5."/>
      <w:lvlJc w:val="left"/>
      <w:pPr>
        <w:tabs>
          <w:tab w:val="num" w:pos="284"/>
        </w:tabs>
        <w:ind w:left="1364" w:hanging="1080"/>
      </w:pPr>
      <w:rPr>
        <w:rFonts w:ascii="Symbol" w:hAnsi="Symbol" w:cs="Times New Roman"/>
      </w:rPr>
    </w:lvl>
    <w:lvl w:ilvl="5">
      <w:start w:val="1"/>
      <w:numFmt w:val="decimal"/>
      <w:lvlText w:val="%1.%2.%3.%4.%5.%6."/>
      <w:lvlJc w:val="left"/>
      <w:pPr>
        <w:tabs>
          <w:tab w:val="num" w:pos="284"/>
        </w:tabs>
        <w:ind w:left="1364" w:hanging="1080"/>
      </w:pPr>
      <w:rPr>
        <w:rFonts w:ascii="Symbol" w:hAnsi="Symbol" w:cs="Times New Roman"/>
      </w:rPr>
    </w:lvl>
    <w:lvl w:ilvl="6">
      <w:start w:val="1"/>
      <w:numFmt w:val="decimal"/>
      <w:lvlText w:val="%1.%2.%3.%4.%5.%6.%7."/>
      <w:lvlJc w:val="left"/>
      <w:pPr>
        <w:tabs>
          <w:tab w:val="num" w:pos="284"/>
        </w:tabs>
        <w:ind w:left="1724" w:hanging="1440"/>
      </w:pPr>
      <w:rPr>
        <w:rFonts w:ascii="Symbol" w:hAnsi="Symbol" w:cs="Times New Roman"/>
      </w:rPr>
    </w:lvl>
    <w:lvl w:ilvl="7">
      <w:start w:val="1"/>
      <w:numFmt w:val="decimal"/>
      <w:lvlText w:val="%1.%2.%3.%4.%5.%6.%7.%8."/>
      <w:lvlJc w:val="left"/>
      <w:pPr>
        <w:tabs>
          <w:tab w:val="num" w:pos="284"/>
        </w:tabs>
        <w:ind w:left="1724" w:hanging="1440"/>
      </w:pPr>
      <w:rPr>
        <w:rFonts w:ascii="Symbol" w:hAnsi="Symbol" w:cs="Times New Roman"/>
      </w:rPr>
    </w:lvl>
    <w:lvl w:ilvl="8">
      <w:start w:val="1"/>
      <w:numFmt w:val="decimal"/>
      <w:lvlText w:val="%1.%2.%3.%4.%5.%6.%7.%8.%9."/>
      <w:lvlJc w:val="left"/>
      <w:pPr>
        <w:tabs>
          <w:tab w:val="num" w:pos="284"/>
        </w:tabs>
        <w:ind w:left="2084" w:hanging="1800"/>
      </w:pPr>
      <w:rPr>
        <w:rFonts w:ascii="Symbol" w:hAnsi="Symbol" w:cs="Times New Roman"/>
      </w:rPr>
    </w:lvl>
  </w:abstractNum>
  <w:abstractNum w:abstractNumId="3" w15:restartNumberingAfterBreak="0">
    <w:nsid w:val="018F0B53"/>
    <w:multiLevelType w:val="hybridMultilevel"/>
    <w:tmpl w:val="9852EF22"/>
    <w:lvl w:ilvl="0" w:tplc="4A2AA5A8">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 w15:restartNumberingAfterBreak="0">
    <w:nsid w:val="10721C88"/>
    <w:multiLevelType w:val="hybridMultilevel"/>
    <w:tmpl w:val="19C6067A"/>
    <w:lvl w:ilvl="0" w:tplc="1FA44784">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5" w15:restartNumberingAfterBreak="0">
    <w:nsid w:val="12894EFB"/>
    <w:multiLevelType w:val="hybridMultilevel"/>
    <w:tmpl w:val="5A3E655E"/>
    <w:lvl w:ilvl="0" w:tplc="A1FEFF00">
      <w:start w:val="1"/>
      <w:numFmt w:val="lowerLetter"/>
      <w:lvlText w:val="%1)"/>
      <w:lvlJc w:val="left"/>
      <w:pPr>
        <w:ind w:left="532" w:hanging="390"/>
      </w:pPr>
      <w:rPr>
        <w:rFonts w:hint="default"/>
        <w:b/>
        <w:color w:val="00000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6" w15:restartNumberingAfterBreak="0">
    <w:nsid w:val="13FA0443"/>
    <w:multiLevelType w:val="hybridMultilevel"/>
    <w:tmpl w:val="DDB023DE"/>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18983DEE"/>
    <w:multiLevelType w:val="hybridMultilevel"/>
    <w:tmpl w:val="240E90E0"/>
    <w:lvl w:ilvl="0" w:tplc="62E42C8A">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8" w15:restartNumberingAfterBreak="0">
    <w:nsid w:val="1A3631CA"/>
    <w:multiLevelType w:val="hybridMultilevel"/>
    <w:tmpl w:val="26725D78"/>
    <w:lvl w:ilvl="0" w:tplc="62E42C8A">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9" w15:restartNumberingAfterBreak="0">
    <w:nsid w:val="3CDE4BF8"/>
    <w:multiLevelType w:val="hybridMultilevel"/>
    <w:tmpl w:val="8DEC0AC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49CE2AD3"/>
    <w:multiLevelType w:val="hybridMultilevel"/>
    <w:tmpl w:val="C1CA19E8"/>
    <w:lvl w:ilvl="0" w:tplc="3362A384">
      <w:numFmt w:val="bullet"/>
      <w:lvlText w:val="-"/>
      <w:lvlJc w:val="left"/>
      <w:pPr>
        <w:ind w:left="360" w:hanging="360"/>
      </w:pPr>
      <w:rPr>
        <w:rFonts w:ascii="Times New Roman" w:eastAsia="Andale Sans UI" w:hAnsi="Times New Roman" w:cs="Times New Roman"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4ADB7E7A"/>
    <w:multiLevelType w:val="hybridMultilevel"/>
    <w:tmpl w:val="26725D78"/>
    <w:lvl w:ilvl="0" w:tplc="62E42C8A">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2" w15:restartNumberingAfterBreak="0">
    <w:nsid w:val="4B6D5560"/>
    <w:multiLevelType w:val="hybridMultilevel"/>
    <w:tmpl w:val="EECEF152"/>
    <w:lvl w:ilvl="0" w:tplc="69F43AFA">
      <w:start w:val="1"/>
      <w:numFmt w:val="decimal"/>
      <w:lvlText w:val="%1."/>
      <w:lvlJc w:val="left"/>
      <w:pPr>
        <w:ind w:left="644" w:hanging="360"/>
      </w:pPr>
      <w:rPr>
        <w:rFonts w:hint="default"/>
        <w:b/>
      </w:rPr>
    </w:lvl>
    <w:lvl w:ilvl="1" w:tplc="15BAC69A">
      <w:start w:val="1"/>
      <w:numFmt w:val="lowerLetter"/>
      <w:lvlText w:val="%2)"/>
      <w:lvlJc w:val="left"/>
      <w:pPr>
        <w:ind w:left="1364" w:hanging="360"/>
      </w:pPr>
      <w:rPr>
        <w:rFonts w:hint="default"/>
        <w:b/>
      </w:r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50185E3B"/>
    <w:multiLevelType w:val="hybridMultilevel"/>
    <w:tmpl w:val="1C843E6C"/>
    <w:lvl w:ilvl="0" w:tplc="8EA6EF12">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4" w15:restartNumberingAfterBreak="0">
    <w:nsid w:val="5249040D"/>
    <w:multiLevelType w:val="hybridMultilevel"/>
    <w:tmpl w:val="414A42E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61042977"/>
    <w:multiLevelType w:val="hybridMultilevel"/>
    <w:tmpl w:val="D7E294E6"/>
    <w:lvl w:ilvl="0" w:tplc="42B22F60">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6" w15:restartNumberingAfterBreak="0">
    <w:nsid w:val="63E22EED"/>
    <w:multiLevelType w:val="hybridMultilevel"/>
    <w:tmpl w:val="FCFE329C"/>
    <w:lvl w:ilvl="0" w:tplc="75468BE2">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7" w15:restartNumberingAfterBreak="0">
    <w:nsid w:val="68986027"/>
    <w:multiLevelType w:val="hybridMultilevel"/>
    <w:tmpl w:val="D1B25A12"/>
    <w:lvl w:ilvl="0" w:tplc="04090017">
      <w:start w:val="1"/>
      <w:numFmt w:val="lowerLetter"/>
      <w:lvlText w:val="%1)"/>
      <w:lvlJc w:val="left"/>
      <w:pPr>
        <w:ind w:left="870" w:hanging="360"/>
      </w:pPr>
    </w:lvl>
    <w:lvl w:ilvl="1" w:tplc="E5349CA8">
      <w:start w:val="1"/>
      <w:numFmt w:val="lowerLetter"/>
      <w:lvlText w:val="%2)"/>
      <w:lvlJc w:val="left"/>
      <w:pPr>
        <w:ind w:left="1590" w:hanging="360"/>
      </w:pPr>
      <w:rPr>
        <w:b/>
      </w:r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18" w15:restartNumberingAfterBreak="0">
    <w:nsid w:val="6D82728D"/>
    <w:multiLevelType w:val="hybridMultilevel"/>
    <w:tmpl w:val="60F04896"/>
    <w:lvl w:ilvl="0" w:tplc="0418000D">
      <w:start w:val="1"/>
      <w:numFmt w:val="bullet"/>
      <w:lvlText w:val=""/>
      <w:lvlJc w:val="left"/>
      <w:pPr>
        <w:ind w:left="1068" w:hanging="360"/>
      </w:pPr>
      <w:rPr>
        <w:rFonts w:ascii="Wingdings" w:hAnsi="Wingdings" w:hint="default"/>
      </w:rPr>
    </w:lvl>
    <w:lvl w:ilvl="1" w:tplc="04180003">
      <w:start w:val="1"/>
      <w:numFmt w:val="bullet"/>
      <w:lvlText w:val="o"/>
      <w:lvlJc w:val="left"/>
      <w:pPr>
        <w:ind w:left="1788" w:hanging="360"/>
      </w:pPr>
      <w:rPr>
        <w:rFonts w:ascii="Courier New" w:hAnsi="Courier New" w:cs="Courier New" w:hint="default"/>
      </w:rPr>
    </w:lvl>
    <w:lvl w:ilvl="2" w:tplc="04180005">
      <w:start w:val="1"/>
      <w:numFmt w:val="bullet"/>
      <w:lvlText w:val=""/>
      <w:lvlJc w:val="left"/>
      <w:pPr>
        <w:ind w:left="2508" w:hanging="360"/>
      </w:pPr>
      <w:rPr>
        <w:rFonts w:ascii="Wingdings" w:hAnsi="Wingdings" w:hint="default"/>
      </w:rPr>
    </w:lvl>
    <w:lvl w:ilvl="3" w:tplc="04180001">
      <w:start w:val="1"/>
      <w:numFmt w:val="bullet"/>
      <w:lvlText w:val=""/>
      <w:lvlJc w:val="left"/>
      <w:pPr>
        <w:ind w:left="3228" w:hanging="360"/>
      </w:pPr>
      <w:rPr>
        <w:rFonts w:ascii="Symbol" w:hAnsi="Symbol" w:hint="default"/>
      </w:rPr>
    </w:lvl>
    <w:lvl w:ilvl="4" w:tplc="04180003">
      <w:start w:val="1"/>
      <w:numFmt w:val="bullet"/>
      <w:lvlText w:val="o"/>
      <w:lvlJc w:val="left"/>
      <w:pPr>
        <w:ind w:left="3948" w:hanging="360"/>
      </w:pPr>
      <w:rPr>
        <w:rFonts w:ascii="Courier New" w:hAnsi="Courier New" w:cs="Courier New" w:hint="default"/>
      </w:rPr>
    </w:lvl>
    <w:lvl w:ilvl="5" w:tplc="04180005">
      <w:start w:val="1"/>
      <w:numFmt w:val="bullet"/>
      <w:lvlText w:val=""/>
      <w:lvlJc w:val="left"/>
      <w:pPr>
        <w:ind w:left="4668" w:hanging="360"/>
      </w:pPr>
      <w:rPr>
        <w:rFonts w:ascii="Wingdings" w:hAnsi="Wingdings" w:hint="default"/>
      </w:rPr>
    </w:lvl>
    <w:lvl w:ilvl="6" w:tplc="04180001">
      <w:start w:val="1"/>
      <w:numFmt w:val="bullet"/>
      <w:lvlText w:val=""/>
      <w:lvlJc w:val="left"/>
      <w:pPr>
        <w:ind w:left="5388" w:hanging="360"/>
      </w:pPr>
      <w:rPr>
        <w:rFonts w:ascii="Symbol" w:hAnsi="Symbol" w:hint="default"/>
      </w:rPr>
    </w:lvl>
    <w:lvl w:ilvl="7" w:tplc="04180003">
      <w:start w:val="1"/>
      <w:numFmt w:val="bullet"/>
      <w:lvlText w:val="o"/>
      <w:lvlJc w:val="left"/>
      <w:pPr>
        <w:ind w:left="6108" w:hanging="360"/>
      </w:pPr>
      <w:rPr>
        <w:rFonts w:ascii="Courier New" w:hAnsi="Courier New" w:cs="Courier New" w:hint="default"/>
      </w:rPr>
    </w:lvl>
    <w:lvl w:ilvl="8" w:tplc="04180005">
      <w:start w:val="1"/>
      <w:numFmt w:val="bullet"/>
      <w:lvlText w:val=""/>
      <w:lvlJc w:val="left"/>
      <w:pPr>
        <w:ind w:left="6828" w:hanging="360"/>
      </w:pPr>
      <w:rPr>
        <w:rFonts w:ascii="Wingdings" w:hAnsi="Wingdings" w:hint="default"/>
      </w:rPr>
    </w:lvl>
  </w:abstractNum>
  <w:abstractNum w:abstractNumId="19" w15:restartNumberingAfterBreak="0">
    <w:nsid w:val="75771C88"/>
    <w:multiLevelType w:val="hybridMultilevel"/>
    <w:tmpl w:val="84E2370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7DD76418"/>
    <w:multiLevelType w:val="hybridMultilevel"/>
    <w:tmpl w:val="E19471F2"/>
    <w:lvl w:ilvl="0" w:tplc="DD6C37A6">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7EBC34AD"/>
    <w:multiLevelType w:val="hybridMultilevel"/>
    <w:tmpl w:val="3FBC6076"/>
    <w:lvl w:ilvl="0" w:tplc="50BE0822">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12"/>
  </w:num>
  <w:num w:numId="2">
    <w:abstractNumId w:val="5"/>
  </w:num>
  <w:num w:numId="3">
    <w:abstractNumId w:val="17"/>
  </w:num>
  <w:num w:numId="4">
    <w:abstractNumId w:val="18"/>
  </w:num>
  <w:num w:numId="5">
    <w:abstractNumId w:val="0"/>
  </w:num>
  <w:num w:numId="6">
    <w:abstractNumId w:val="1"/>
  </w:num>
  <w:num w:numId="7">
    <w:abstractNumId w:val="2"/>
  </w:num>
  <w:num w:numId="8">
    <w:abstractNumId w:val="14"/>
  </w:num>
  <w:num w:numId="9">
    <w:abstractNumId w:val="10"/>
  </w:num>
  <w:num w:numId="10">
    <w:abstractNumId w:val="20"/>
  </w:num>
  <w:num w:numId="11">
    <w:abstractNumId w:val="13"/>
  </w:num>
  <w:num w:numId="12">
    <w:abstractNumId w:val="19"/>
  </w:num>
  <w:num w:numId="13">
    <w:abstractNumId w:val="16"/>
  </w:num>
  <w:num w:numId="14">
    <w:abstractNumId w:val="3"/>
  </w:num>
  <w:num w:numId="15">
    <w:abstractNumId w:val="21"/>
  </w:num>
  <w:num w:numId="16">
    <w:abstractNumId w:val="11"/>
  </w:num>
  <w:num w:numId="17">
    <w:abstractNumId w:val="7"/>
  </w:num>
  <w:num w:numId="18">
    <w:abstractNumId w:val="9"/>
  </w:num>
  <w:num w:numId="19">
    <w:abstractNumId w:val="8"/>
  </w:num>
  <w:num w:numId="20">
    <w:abstractNumId w:val="4"/>
  </w:num>
  <w:num w:numId="21">
    <w:abstractNumId w:val="15"/>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918"/>
    <w:rsid w:val="00000A06"/>
    <w:rsid w:val="00000B83"/>
    <w:rsid w:val="0000200E"/>
    <w:rsid w:val="0000710F"/>
    <w:rsid w:val="00013FE7"/>
    <w:rsid w:val="00017AF4"/>
    <w:rsid w:val="00021EA8"/>
    <w:rsid w:val="00022944"/>
    <w:rsid w:val="00023721"/>
    <w:rsid w:val="00024BEA"/>
    <w:rsid w:val="00026255"/>
    <w:rsid w:val="00026ADA"/>
    <w:rsid w:val="00033EE5"/>
    <w:rsid w:val="00034323"/>
    <w:rsid w:val="00034A89"/>
    <w:rsid w:val="000358AE"/>
    <w:rsid w:val="00040A56"/>
    <w:rsid w:val="00042A87"/>
    <w:rsid w:val="00045630"/>
    <w:rsid w:val="0005466E"/>
    <w:rsid w:val="00054999"/>
    <w:rsid w:val="00055AF6"/>
    <w:rsid w:val="00056A53"/>
    <w:rsid w:val="00056C9E"/>
    <w:rsid w:val="000626C5"/>
    <w:rsid w:val="00067679"/>
    <w:rsid w:val="00071790"/>
    <w:rsid w:val="00074EA1"/>
    <w:rsid w:val="0007673F"/>
    <w:rsid w:val="000768F2"/>
    <w:rsid w:val="00084DAE"/>
    <w:rsid w:val="00085423"/>
    <w:rsid w:val="000930FE"/>
    <w:rsid w:val="00093CA0"/>
    <w:rsid w:val="00097BEE"/>
    <w:rsid w:val="000A25F7"/>
    <w:rsid w:val="000A4297"/>
    <w:rsid w:val="000B29D3"/>
    <w:rsid w:val="000B5D2F"/>
    <w:rsid w:val="000B697A"/>
    <w:rsid w:val="000B70FC"/>
    <w:rsid w:val="000B7F12"/>
    <w:rsid w:val="000C1E97"/>
    <w:rsid w:val="000C2B38"/>
    <w:rsid w:val="000C3D6F"/>
    <w:rsid w:val="000C7AD6"/>
    <w:rsid w:val="000D0932"/>
    <w:rsid w:val="000D6CDF"/>
    <w:rsid w:val="000D7CF5"/>
    <w:rsid w:val="000E0615"/>
    <w:rsid w:val="000F0B00"/>
    <w:rsid w:val="000F2C5F"/>
    <w:rsid w:val="000F482B"/>
    <w:rsid w:val="000F48C2"/>
    <w:rsid w:val="000F7C9C"/>
    <w:rsid w:val="0010173C"/>
    <w:rsid w:val="00102B05"/>
    <w:rsid w:val="0011566A"/>
    <w:rsid w:val="00116CF6"/>
    <w:rsid w:val="00123425"/>
    <w:rsid w:val="001257CD"/>
    <w:rsid w:val="00132856"/>
    <w:rsid w:val="00147CFE"/>
    <w:rsid w:val="00150FF1"/>
    <w:rsid w:val="00152CE9"/>
    <w:rsid w:val="001532E6"/>
    <w:rsid w:val="00157E2B"/>
    <w:rsid w:val="0016581B"/>
    <w:rsid w:val="00165DE6"/>
    <w:rsid w:val="001662BF"/>
    <w:rsid w:val="0017232D"/>
    <w:rsid w:val="00173707"/>
    <w:rsid w:val="0018065B"/>
    <w:rsid w:val="0018721F"/>
    <w:rsid w:val="00193AF8"/>
    <w:rsid w:val="001A2170"/>
    <w:rsid w:val="001A6904"/>
    <w:rsid w:val="001A7E83"/>
    <w:rsid w:val="001B274B"/>
    <w:rsid w:val="001C236C"/>
    <w:rsid w:val="001C3774"/>
    <w:rsid w:val="001C5291"/>
    <w:rsid w:val="001D03C0"/>
    <w:rsid w:val="001D1A54"/>
    <w:rsid w:val="001D6386"/>
    <w:rsid w:val="001D7E92"/>
    <w:rsid w:val="001E4F71"/>
    <w:rsid w:val="001E5A93"/>
    <w:rsid w:val="001F039F"/>
    <w:rsid w:val="001F1368"/>
    <w:rsid w:val="001F6A84"/>
    <w:rsid w:val="001F6DCD"/>
    <w:rsid w:val="00200629"/>
    <w:rsid w:val="00201691"/>
    <w:rsid w:val="0021217F"/>
    <w:rsid w:val="002130B8"/>
    <w:rsid w:val="00215913"/>
    <w:rsid w:val="00215CE1"/>
    <w:rsid w:val="00226F2D"/>
    <w:rsid w:val="00231D34"/>
    <w:rsid w:val="002325C9"/>
    <w:rsid w:val="00243042"/>
    <w:rsid w:val="0024507A"/>
    <w:rsid w:val="00245B04"/>
    <w:rsid w:val="002472E9"/>
    <w:rsid w:val="00253966"/>
    <w:rsid w:val="00260C73"/>
    <w:rsid w:val="002641A2"/>
    <w:rsid w:val="002738E0"/>
    <w:rsid w:val="002755B0"/>
    <w:rsid w:val="00276563"/>
    <w:rsid w:val="00276575"/>
    <w:rsid w:val="00280D3E"/>
    <w:rsid w:val="00283A0D"/>
    <w:rsid w:val="002840BA"/>
    <w:rsid w:val="0028750D"/>
    <w:rsid w:val="002A5171"/>
    <w:rsid w:val="002A6A17"/>
    <w:rsid w:val="002B1A15"/>
    <w:rsid w:val="002B7170"/>
    <w:rsid w:val="002C028C"/>
    <w:rsid w:val="002C0F31"/>
    <w:rsid w:val="002D180E"/>
    <w:rsid w:val="002D3B0F"/>
    <w:rsid w:val="002D7CD7"/>
    <w:rsid w:val="002E0831"/>
    <w:rsid w:val="002E36CE"/>
    <w:rsid w:val="002E5258"/>
    <w:rsid w:val="002E54BD"/>
    <w:rsid w:val="002E5DA2"/>
    <w:rsid w:val="002E7867"/>
    <w:rsid w:val="002F0CF3"/>
    <w:rsid w:val="002F11DF"/>
    <w:rsid w:val="002F2D99"/>
    <w:rsid w:val="002F5439"/>
    <w:rsid w:val="002F6001"/>
    <w:rsid w:val="002F6559"/>
    <w:rsid w:val="003017EB"/>
    <w:rsid w:val="0030263F"/>
    <w:rsid w:val="00302CBA"/>
    <w:rsid w:val="00302D60"/>
    <w:rsid w:val="00304991"/>
    <w:rsid w:val="00306C2C"/>
    <w:rsid w:val="00310881"/>
    <w:rsid w:val="00314F2B"/>
    <w:rsid w:val="00315FE5"/>
    <w:rsid w:val="003241B4"/>
    <w:rsid w:val="00324DBF"/>
    <w:rsid w:val="00325E05"/>
    <w:rsid w:val="003308B6"/>
    <w:rsid w:val="00331B8D"/>
    <w:rsid w:val="00333622"/>
    <w:rsid w:val="00336477"/>
    <w:rsid w:val="003408CB"/>
    <w:rsid w:val="00341BEA"/>
    <w:rsid w:val="0034719C"/>
    <w:rsid w:val="00352FF5"/>
    <w:rsid w:val="00353A33"/>
    <w:rsid w:val="00356905"/>
    <w:rsid w:val="00360C05"/>
    <w:rsid w:val="003650EE"/>
    <w:rsid w:val="003702D4"/>
    <w:rsid w:val="003719FD"/>
    <w:rsid w:val="0037247F"/>
    <w:rsid w:val="00372CE1"/>
    <w:rsid w:val="003820C0"/>
    <w:rsid w:val="003832C1"/>
    <w:rsid w:val="003848AE"/>
    <w:rsid w:val="00385BA5"/>
    <w:rsid w:val="00385C3E"/>
    <w:rsid w:val="00386ED3"/>
    <w:rsid w:val="00394DF3"/>
    <w:rsid w:val="003955D0"/>
    <w:rsid w:val="00397E43"/>
    <w:rsid w:val="003A0F8E"/>
    <w:rsid w:val="003A48E6"/>
    <w:rsid w:val="003A6399"/>
    <w:rsid w:val="003A7EE2"/>
    <w:rsid w:val="003A7F60"/>
    <w:rsid w:val="003B1E9A"/>
    <w:rsid w:val="003B2165"/>
    <w:rsid w:val="003C0722"/>
    <w:rsid w:val="003C0CE3"/>
    <w:rsid w:val="003C0F5C"/>
    <w:rsid w:val="003C399A"/>
    <w:rsid w:val="003C3AEC"/>
    <w:rsid w:val="003C40D8"/>
    <w:rsid w:val="003C5A90"/>
    <w:rsid w:val="003C5B6C"/>
    <w:rsid w:val="003C5D95"/>
    <w:rsid w:val="003C72D4"/>
    <w:rsid w:val="003D4F47"/>
    <w:rsid w:val="003D75CF"/>
    <w:rsid w:val="003E0EDF"/>
    <w:rsid w:val="003E234F"/>
    <w:rsid w:val="003E60D1"/>
    <w:rsid w:val="00400B87"/>
    <w:rsid w:val="004013A6"/>
    <w:rsid w:val="00401568"/>
    <w:rsid w:val="0041304C"/>
    <w:rsid w:val="00421C5C"/>
    <w:rsid w:val="00423947"/>
    <w:rsid w:val="004377FD"/>
    <w:rsid w:val="004405E2"/>
    <w:rsid w:val="00440C18"/>
    <w:rsid w:val="004467C2"/>
    <w:rsid w:val="00460B47"/>
    <w:rsid w:val="00464B61"/>
    <w:rsid w:val="00464F5B"/>
    <w:rsid w:val="00465EEC"/>
    <w:rsid w:val="00466172"/>
    <w:rsid w:val="004665C6"/>
    <w:rsid w:val="00474E21"/>
    <w:rsid w:val="00475B1A"/>
    <w:rsid w:val="0048562A"/>
    <w:rsid w:val="00487D28"/>
    <w:rsid w:val="00490A1B"/>
    <w:rsid w:val="00493EF1"/>
    <w:rsid w:val="00494AB1"/>
    <w:rsid w:val="00495213"/>
    <w:rsid w:val="004977BB"/>
    <w:rsid w:val="004A0C83"/>
    <w:rsid w:val="004A157D"/>
    <w:rsid w:val="004A3C80"/>
    <w:rsid w:val="004B0E3B"/>
    <w:rsid w:val="004B0E9E"/>
    <w:rsid w:val="004B369D"/>
    <w:rsid w:val="004B5D4B"/>
    <w:rsid w:val="004B6B2F"/>
    <w:rsid w:val="004C00D7"/>
    <w:rsid w:val="004C1DBA"/>
    <w:rsid w:val="004C562D"/>
    <w:rsid w:val="004D47D5"/>
    <w:rsid w:val="004D503C"/>
    <w:rsid w:val="004E1F11"/>
    <w:rsid w:val="004E304D"/>
    <w:rsid w:val="004E311B"/>
    <w:rsid w:val="004E593E"/>
    <w:rsid w:val="004F1E00"/>
    <w:rsid w:val="004F2F75"/>
    <w:rsid w:val="004F3402"/>
    <w:rsid w:val="004F6D73"/>
    <w:rsid w:val="00502400"/>
    <w:rsid w:val="00502511"/>
    <w:rsid w:val="00504B5D"/>
    <w:rsid w:val="0050724F"/>
    <w:rsid w:val="0050785C"/>
    <w:rsid w:val="005123EB"/>
    <w:rsid w:val="00512E77"/>
    <w:rsid w:val="00524D9A"/>
    <w:rsid w:val="00526B9F"/>
    <w:rsid w:val="005277CF"/>
    <w:rsid w:val="005278EC"/>
    <w:rsid w:val="00530379"/>
    <w:rsid w:val="005305D9"/>
    <w:rsid w:val="005307CD"/>
    <w:rsid w:val="005341A9"/>
    <w:rsid w:val="00535698"/>
    <w:rsid w:val="0053596B"/>
    <w:rsid w:val="00537E11"/>
    <w:rsid w:val="00540AC2"/>
    <w:rsid w:val="00543DEE"/>
    <w:rsid w:val="00545823"/>
    <w:rsid w:val="00546E9E"/>
    <w:rsid w:val="0055429E"/>
    <w:rsid w:val="00556C07"/>
    <w:rsid w:val="0056204B"/>
    <w:rsid w:val="00562F29"/>
    <w:rsid w:val="00571AC5"/>
    <w:rsid w:val="00574253"/>
    <w:rsid w:val="00576E65"/>
    <w:rsid w:val="00586A46"/>
    <w:rsid w:val="00595B5D"/>
    <w:rsid w:val="005A32FB"/>
    <w:rsid w:val="005A3A3B"/>
    <w:rsid w:val="005A6744"/>
    <w:rsid w:val="005A7893"/>
    <w:rsid w:val="005B69E5"/>
    <w:rsid w:val="005B737A"/>
    <w:rsid w:val="005C2BAD"/>
    <w:rsid w:val="005C3700"/>
    <w:rsid w:val="005C38E5"/>
    <w:rsid w:val="005D06FB"/>
    <w:rsid w:val="005D2DEB"/>
    <w:rsid w:val="005D65AB"/>
    <w:rsid w:val="005D73D1"/>
    <w:rsid w:val="005E1B21"/>
    <w:rsid w:val="005E6F14"/>
    <w:rsid w:val="005E77A2"/>
    <w:rsid w:val="005E7EF4"/>
    <w:rsid w:val="005F1614"/>
    <w:rsid w:val="005F39A5"/>
    <w:rsid w:val="005F42BA"/>
    <w:rsid w:val="005F5AB6"/>
    <w:rsid w:val="00600227"/>
    <w:rsid w:val="00600B22"/>
    <w:rsid w:val="00602CBE"/>
    <w:rsid w:val="00602FCA"/>
    <w:rsid w:val="006041A5"/>
    <w:rsid w:val="0060747C"/>
    <w:rsid w:val="00620A5A"/>
    <w:rsid w:val="00623B68"/>
    <w:rsid w:val="00624918"/>
    <w:rsid w:val="006363DE"/>
    <w:rsid w:val="006371C2"/>
    <w:rsid w:val="00637E42"/>
    <w:rsid w:val="0064234A"/>
    <w:rsid w:val="0064469F"/>
    <w:rsid w:val="006453F3"/>
    <w:rsid w:val="0065037A"/>
    <w:rsid w:val="00650DCF"/>
    <w:rsid w:val="006605F4"/>
    <w:rsid w:val="00663946"/>
    <w:rsid w:val="00670214"/>
    <w:rsid w:val="006707E5"/>
    <w:rsid w:val="00671636"/>
    <w:rsid w:val="00671655"/>
    <w:rsid w:val="00686F18"/>
    <w:rsid w:val="006A01F5"/>
    <w:rsid w:val="006B65ED"/>
    <w:rsid w:val="006B76A4"/>
    <w:rsid w:val="006C4CA2"/>
    <w:rsid w:val="006C5100"/>
    <w:rsid w:val="006C6291"/>
    <w:rsid w:val="006C6384"/>
    <w:rsid w:val="006D1296"/>
    <w:rsid w:val="006D4A0D"/>
    <w:rsid w:val="006E14BD"/>
    <w:rsid w:val="006E4454"/>
    <w:rsid w:val="006E7525"/>
    <w:rsid w:val="006E7A35"/>
    <w:rsid w:val="006F1EE2"/>
    <w:rsid w:val="006F7780"/>
    <w:rsid w:val="006F7794"/>
    <w:rsid w:val="00701E1B"/>
    <w:rsid w:val="00702BCE"/>
    <w:rsid w:val="007069AE"/>
    <w:rsid w:val="00710C87"/>
    <w:rsid w:val="007118E4"/>
    <w:rsid w:val="00713093"/>
    <w:rsid w:val="00716620"/>
    <w:rsid w:val="00716938"/>
    <w:rsid w:val="00717CB3"/>
    <w:rsid w:val="00717D84"/>
    <w:rsid w:val="00722D5C"/>
    <w:rsid w:val="0073423A"/>
    <w:rsid w:val="007344E9"/>
    <w:rsid w:val="007406A3"/>
    <w:rsid w:val="00745089"/>
    <w:rsid w:val="00745321"/>
    <w:rsid w:val="00745F7E"/>
    <w:rsid w:val="0074656A"/>
    <w:rsid w:val="0075137B"/>
    <w:rsid w:val="00753FEC"/>
    <w:rsid w:val="007605F6"/>
    <w:rsid w:val="007657E0"/>
    <w:rsid w:val="007746A1"/>
    <w:rsid w:val="0078273A"/>
    <w:rsid w:val="00784077"/>
    <w:rsid w:val="00784D1A"/>
    <w:rsid w:val="0079173E"/>
    <w:rsid w:val="007B0B4E"/>
    <w:rsid w:val="007B2D1B"/>
    <w:rsid w:val="007B7592"/>
    <w:rsid w:val="007C1603"/>
    <w:rsid w:val="007C3DD7"/>
    <w:rsid w:val="007C3FE9"/>
    <w:rsid w:val="007D2BED"/>
    <w:rsid w:val="007E069F"/>
    <w:rsid w:val="007E57B8"/>
    <w:rsid w:val="007E64A7"/>
    <w:rsid w:val="007E6981"/>
    <w:rsid w:val="007E762E"/>
    <w:rsid w:val="007F0064"/>
    <w:rsid w:val="007F39AA"/>
    <w:rsid w:val="007F4CCD"/>
    <w:rsid w:val="007F6837"/>
    <w:rsid w:val="007F784E"/>
    <w:rsid w:val="00800D0C"/>
    <w:rsid w:val="00803FEB"/>
    <w:rsid w:val="0080400F"/>
    <w:rsid w:val="0080422F"/>
    <w:rsid w:val="0080436E"/>
    <w:rsid w:val="008057AA"/>
    <w:rsid w:val="00807891"/>
    <w:rsid w:val="00810BB4"/>
    <w:rsid w:val="00814278"/>
    <w:rsid w:val="00816909"/>
    <w:rsid w:val="008215C6"/>
    <w:rsid w:val="00823233"/>
    <w:rsid w:val="00823F9E"/>
    <w:rsid w:val="00826783"/>
    <w:rsid w:val="00826AD2"/>
    <w:rsid w:val="00830128"/>
    <w:rsid w:val="0083123E"/>
    <w:rsid w:val="0083159B"/>
    <w:rsid w:val="00835445"/>
    <w:rsid w:val="00837D6F"/>
    <w:rsid w:val="00840DE0"/>
    <w:rsid w:val="00841514"/>
    <w:rsid w:val="008447DF"/>
    <w:rsid w:val="00845D03"/>
    <w:rsid w:val="00847550"/>
    <w:rsid w:val="00856F05"/>
    <w:rsid w:val="00857D5C"/>
    <w:rsid w:val="008623EF"/>
    <w:rsid w:val="008634B3"/>
    <w:rsid w:val="008669E0"/>
    <w:rsid w:val="00867774"/>
    <w:rsid w:val="00875890"/>
    <w:rsid w:val="0088120E"/>
    <w:rsid w:val="0088225C"/>
    <w:rsid w:val="00892D9B"/>
    <w:rsid w:val="008945B6"/>
    <w:rsid w:val="0089643B"/>
    <w:rsid w:val="0089651A"/>
    <w:rsid w:val="008A0424"/>
    <w:rsid w:val="008A1E0B"/>
    <w:rsid w:val="008B2818"/>
    <w:rsid w:val="008B2B5C"/>
    <w:rsid w:val="008B6086"/>
    <w:rsid w:val="008B659C"/>
    <w:rsid w:val="008C0FA9"/>
    <w:rsid w:val="008C4476"/>
    <w:rsid w:val="008D41EA"/>
    <w:rsid w:val="008D48A1"/>
    <w:rsid w:val="008E3F15"/>
    <w:rsid w:val="008E3F44"/>
    <w:rsid w:val="008E76A4"/>
    <w:rsid w:val="008F09C6"/>
    <w:rsid w:val="008F247F"/>
    <w:rsid w:val="008F66AF"/>
    <w:rsid w:val="00907A50"/>
    <w:rsid w:val="00913DFF"/>
    <w:rsid w:val="00920434"/>
    <w:rsid w:val="00924AB3"/>
    <w:rsid w:val="009264DD"/>
    <w:rsid w:val="00931453"/>
    <w:rsid w:val="009323FF"/>
    <w:rsid w:val="00933367"/>
    <w:rsid w:val="0094257C"/>
    <w:rsid w:val="00944968"/>
    <w:rsid w:val="00947D9F"/>
    <w:rsid w:val="00947EFF"/>
    <w:rsid w:val="00950B31"/>
    <w:rsid w:val="00950D21"/>
    <w:rsid w:val="00955F88"/>
    <w:rsid w:val="009605AC"/>
    <w:rsid w:val="009607EC"/>
    <w:rsid w:val="00964F58"/>
    <w:rsid w:val="00970FFD"/>
    <w:rsid w:val="00973B75"/>
    <w:rsid w:val="00982790"/>
    <w:rsid w:val="00982A41"/>
    <w:rsid w:val="009859AE"/>
    <w:rsid w:val="009859E0"/>
    <w:rsid w:val="009916D7"/>
    <w:rsid w:val="00991986"/>
    <w:rsid w:val="009A6438"/>
    <w:rsid w:val="009A7D56"/>
    <w:rsid w:val="009B0F66"/>
    <w:rsid w:val="009B1414"/>
    <w:rsid w:val="009B18A1"/>
    <w:rsid w:val="009B21FC"/>
    <w:rsid w:val="009B2F04"/>
    <w:rsid w:val="009B43F4"/>
    <w:rsid w:val="009B7B0A"/>
    <w:rsid w:val="009C6113"/>
    <w:rsid w:val="009D0C7E"/>
    <w:rsid w:val="009D1B03"/>
    <w:rsid w:val="009D5290"/>
    <w:rsid w:val="009D59F5"/>
    <w:rsid w:val="009E547F"/>
    <w:rsid w:val="009E66C0"/>
    <w:rsid w:val="009E6EE1"/>
    <w:rsid w:val="009E736E"/>
    <w:rsid w:val="009F1884"/>
    <w:rsid w:val="009F18D6"/>
    <w:rsid w:val="009F5B89"/>
    <w:rsid w:val="009F6D04"/>
    <w:rsid w:val="009F7131"/>
    <w:rsid w:val="00A05064"/>
    <w:rsid w:val="00A13FB7"/>
    <w:rsid w:val="00A140E4"/>
    <w:rsid w:val="00A20A0A"/>
    <w:rsid w:val="00A21AFB"/>
    <w:rsid w:val="00A228AA"/>
    <w:rsid w:val="00A2766A"/>
    <w:rsid w:val="00A27C22"/>
    <w:rsid w:val="00A319BB"/>
    <w:rsid w:val="00A3460E"/>
    <w:rsid w:val="00A3574C"/>
    <w:rsid w:val="00A37A3B"/>
    <w:rsid w:val="00A43F22"/>
    <w:rsid w:val="00A46475"/>
    <w:rsid w:val="00A55189"/>
    <w:rsid w:val="00A56CC0"/>
    <w:rsid w:val="00A579AE"/>
    <w:rsid w:val="00A57AD8"/>
    <w:rsid w:val="00A6391E"/>
    <w:rsid w:val="00A64060"/>
    <w:rsid w:val="00A656F7"/>
    <w:rsid w:val="00A65CDA"/>
    <w:rsid w:val="00A66788"/>
    <w:rsid w:val="00A674CB"/>
    <w:rsid w:val="00A83A45"/>
    <w:rsid w:val="00A84E7F"/>
    <w:rsid w:val="00A85FA0"/>
    <w:rsid w:val="00A86DD3"/>
    <w:rsid w:val="00A872A4"/>
    <w:rsid w:val="00A91316"/>
    <w:rsid w:val="00A91F9F"/>
    <w:rsid w:val="00A96351"/>
    <w:rsid w:val="00AA2351"/>
    <w:rsid w:val="00AA3A4F"/>
    <w:rsid w:val="00AA49D2"/>
    <w:rsid w:val="00AA5810"/>
    <w:rsid w:val="00AA64C6"/>
    <w:rsid w:val="00AA6D4B"/>
    <w:rsid w:val="00AB1E5F"/>
    <w:rsid w:val="00AB5B97"/>
    <w:rsid w:val="00AB7847"/>
    <w:rsid w:val="00AD3B4B"/>
    <w:rsid w:val="00AD61CC"/>
    <w:rsid w:val="00AE1A99"/>
    <w:rsid w:val="00AE2879"/>
    <w:rsid w:val="00AF3B8A"/>
    <w:rsid w:val="00AF6C9C"/>
    <w:rsid w:val="00B00906"/>
    <w:rsid w:val="00B00B2F"/>
    <w:rsid w:val="00B03BED"/>
    <w:rsid w:val="00B06339"/>
    <w:rsid w:val="00B140AA"/>
    <w:rsid w:val="00B149E0"/>
    <w:rsid w:val="00B1746A"/>
    <w:rsid w:val="00B403E5"/>
    <w:rsid w:val="00B469E5"/>
    <w:rsid w:val="00B47FF2"/>
    <w:rsid w:val="00B52BBD"/>
    <w:rsid w:val="00B53347"/>
    <w:rsid w:val="00B53969"/>
    <w:rsid w:val="00B540D1"/>
    <w:rsid w:val="00B618D7"/>
    <w:rsid w:val="00B72F6F"/>
    <w:rsid w:val="00B92C38"/>
    <w:rsid w:val="00B954DD"/>
    <w:rsid w:val="00BA170E"/>
    <w:rsid w:val="00BA7869"/>
    <w:rsid w:val="00BB2836"/>
    <w:rsid w:val="00BB3257"/>
    <w:rsid w:val="00BB3D4F"/>
    <w:rsid w:val="00BB5359"/>
    <w:rsid w:val="00BC2B01"/>
    <w:rsid w:val="00BD36A6"/>
    <w:rsid w:val="00BD681D"/>
    <w:rsid w:val="00BE21D2"/>
    <w:rsid w:val="00BE43A0"/>
    <w:rsid w:val="00C044DA"/>
    <w:rsid w:val="00C05F75"/>
    <w:rsid w:val="00C223E4"/>
    <w:rsid w:val="00C321C8"/>
    <w:rsid w:val="00C34B3B"/>
    <w:rsid w:val="00C35C0F"/>
    <w:rsid w:val="00C371D8"/>
    <w:rsid w:val="00C41C67"/>
    <w:rsid w:val="00C42401"/>
    <w:rsid w:val="00C448FC"/>
    <w:rsid w:val="00C4646C"/>
    <w:rsid w:val="00C46F6E"/>
    <w:rsid w:val="00C47AC3"/>
    <w:rsid w:val="00C47FFC"/>
    <w:rsid w:val="00C57D8E"/>
    <w:rsid w:val="00C57F28"/>
    <w:rsid w:val="00C60498"/>
    <w:rsid w:val="00C62E99"/>
    <w:rsid w:val="00C65B29"/>
    <w:rsid w:val="00C70E96"/>
    <w:rsid w:val="00C74A4A"/>
    <w:rsid w:val="00C74D18"/>
    <w:rsid w:val="00C77F35"/>
    <w:rsid w:val="00C84587"/>
    <w:rsid w:val="00C924BF"/>
    <w:rsid w:val="00C94078"/>
    <w:rsid w:val="00C97560"/>
    <w:rsid w:val="00CA0095"/>
    <w:rsid w:val="00CA0612"/>
    <w:rsid w:val="00CA538F"/>
    <w:rsid w:val="00CB6682"/>
    <w:rsid w:val="00CB7D69"/>
    <w:rsid w:val="00CC0BA1"/>
    <w:rsid w:val="00CC221C"/>
    <w:rsid w:val="00CC3920"/>
    <w:rsid w:val="00CC502D"/>
    <w:rsid w:val="00CC7435"/>
    <w:rsid w:val="00CC7BDD"/>
    <w:rsid w:val="00CD114A"/>
    <w:rsid w:val="00CD4E5A"/>
    <w:rsid w:val="00CE0091"/>
    <w:rsid w:val="00CE3DAD"/>
    <w:rsid w:val="00D04BCC"/>
    <w:rsid w:val="00D12102"/>
    <w:rsid w:val="00D123FC"/>
    <w:rsid w:val="00D135B2"/>
    <w:rsid w:val="00D1430F"/>
    <w:rsid w:val="00D17AA9"/>
    <w:rsid w:val="00D23623"/>
    <w:rsid w:val="00D27ADB"/>
    <w:rsid w:val="00D31B8C"/>
    <w:rsid w:val="00D358F3"/>
    <w:rsid w:val="00D36632"/>
    <w:rsid w:val="00D50BAF"/>
    <w:rsid w:val="00D51EF7"/>
    <w:rsid w:val="00D527A7"/>
    <w:rsid w:val="00D57026"/>
    <w:rsid w:val="00D60BD7"/>
    <w:rsid w:val="00D616C9"/>
    <w:rsid w:val="00D61A81"/>
    <w:rsid w:val="00D62C4B"/>
    <w:rsid w:val="00D7057B"/>
    <w:rsid w:val="00D71F8D"/>
    <w:rsid w:val="00D72E1F"/>
    <w:rsid w:val="00D74714"/>
    <w:rsid w:val="00D751E5"/>
    <w:rsid w:val="00D754A8"/>
    <w:rsid w:val="00D757A3"/>
    <w:rsid w:val="00D77FF0"/>
    <w:rsid w:val="00D8057B"/>
    <w:rsid w:val="00D814D5"/>
    <w:rsid w:val="00D820FA"/>
    <w:rsid w:val="00D83B4C"/>
    <w:rsid w:val="00D872D6"/>
    <w:rsid w:val="00D9563A"/>
    <w:rsid w:val="00DA1019"/>
    <w:rsid w:val="00DA1D3A"/>
    <w:rsid w:val="00DA1DED"/>
    <w:rsid w:val="00DA36D4"/>
    <w:rsid w:val="00DA5C91"/>
    <w:rsid w:val="00DC1142"/>
    <w:rsid w:val="00DC165E"/>
    <w:rsid w:val="00DC329E"/>
    <w:rsid w:val="00DC3BE8"/>
    <w:rsid w:val="00DC5A49"/>
    <w:rsid w:val="00DC5BC3"/>
    <w:rsid w:val="00DC72E1"/>
    <w:rsid w:val="00DC791E"/>
    <w:rsid w:val="00DE7A8D"/>
    <w:rsid w:val="00DF0926"/>
    <w:rsid w:val="00DF2284"/>
    <w:rsid w:val="00E04D8F"/>
    <w:rsid w:val="00E07D3A"/>
    <w:rsid w:val="00E11BB9"/>
    <w:rsid w:val="00E1583F"/>
    <w:rsid w:val="00E15B98"/>
    <w:rsid w:val="00E2089B"/>
    <w:rsid w:val="00E2363D"/>
    <w:rsid w:val="00E247F0"/>
    <w:rsid w:val="00E24FF6"/>
    <w:rsid w:val="00E31ACB"/>
    <w:rsid w:val="00E32A2F"/>
    <w:rsid w:val="00E34C3C"/>
    <w:rsid w:val="00E4294B"/>
    <w:rsid w:val="00E42B5B"/>
    <w:rsid w:val="00E43992"/>
    <w:rsid w:val="00E43F67"/>
    <w:rsid w:val="00E45D89"/>
    <w:rsid w:val="00E47F54"/>
    <w:rsid w:val="00E548EE"/>
    <w:rsid w:val="00E56708"/>
    <w:rsid w:val="00E73CE5"/>
    <w:rsid w:val="00E74AA6"/>
    <w:rsid w:val="00E75B07"/>
    <w:rsid w:val="00E76DD6"/>
    <w:rsid w:val="00E81329"/>
    <w:rsid w:val="00E81C02"/>
    <w:rsid w:val="00E84025"/>
    <w:rsid w:val="00E857E4"/>
    <w:rsid w:val="00E90848"/>
    <w:rsid w:val="00E91DA7"/>
    <w:rsid w:val="00E9553B"/>
    <w:rsid w:val="00EA12AF"/>
    <w:rsid w:val="00EB2F54"/>
    <w:rsid w:val="00EB3EE4"/>
    <w:rsid w:val="00EB57F2"/>
    <w:rsid w:val="00EB65FF"/>
    <w:rsid w:val="00EB713F"/>
    <w:rsid w:val="00EC10E8"/>
    <w:rsid w:val="00EC1778"/>
    <w:rsid w:val="00EC19B0"/>
    <w:rsid w:val="00EC61C3"/>
    <w:rsid w:val="00ED51FB"/>
    <w:rsid w:val="00ED752B"/>
    <w:rsid w:val="00EE10BB"/>
    <w:rsid w:val="00EE10E5"/>
    <w:rsid w:val="00EE3993"/>
    <w:rsid w:val="00EE50E2"/>
    <w:rsid w:val="00EE51BB"/>
    <w:rsid w:val="00EE7E76"/>
    <w:rsid w:val="00EF017D"/>
    <w:rsid w:val="00EF0E9A"/>
    <w:rsid w:val="00EF32A4"/>
    <w:rsid w:val="00EF3DAE"/>
    <w:rsid w:val="00EF7912"/>
    <w:rsid w:val="00F05C28"/>
    <w:rsid w:val="00F072FF"/>
    <w:rsid w:val="00F12DBD"/>
    <w:rsid w:val="00F14EBD"/>
    <w:rsid w:val="00F22C4F"/>
    <w:rsid w:val="00F329EC"/>
    <w:rsid w:val="00F34427"/>
    <w:rsid w:val="00F408CE"/>
    <w:rsid w:val="00F40924"/>
    <w:rsid w:val="00F4348C"/>
    <w:rsid w:val="00F43CFA"/>
    <w:rsid w:val="00F45F38"/>
    <w:rsid w:val="00F46261"/>
    <w:rsid w:val="00F51ED9"/>
    <w:rsid w:val="00F55F8D"/>
    <w:rsid w:val="00F5639D"/>
    <w:rsid w:val="00F6341D"/>
    <w:rsid w:val="00F63F4D"/>
    <w:rsid w:val="00F656E9"/>
    <w:rsid w:val="00F66B5E"/>
    <w:rsid w:val="00F66BF2"/>
    <w:rsid w:val="00F66ED3"/>
    <w:rsid w:val="00F70126"/>
    <w:rsid w:val="00F70E18"/>
    <w:rsid w:val="00F71F84"/>
    <w:rsid w:val="00F729D5"/>
    <w:rsid w:val="00F87FE0"/>
    <w:rsid w:val="00F90DBF"/>
    <w:rsid w:val="00F9613A"/>
    <w:rsid w:val="00FA20A7"/>
    <w:rsid w:val="00FA4C7F"/>
    <w:rsid w:val="00FB6654"/>
    <w:rsid w:val="00FC509D"/>
    <w:rsid w:val="00FD00C4"/>
    <w:rsid w:val="00FD7D7A"/>
    <w:rsid w:val="00FE10FE"/>
    <w:rsid w:val="00FE1D50"/>
    <w:rsid w:val="00FE1DBB"/>
    <w:rsid w:val="00FE3E71"/>
    <w:rsid w:val="00FF0864"/>
    <w:rsid w:val="00FF0874"/>
    <w:rsid w:val="00FF0FA9"/>
    <w:rsid w:val="00FF2E47"/>
    <w:rsid w:val="00FF620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0793CA-CC0D-473F-A532-D8376B367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DBD"/>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147CFE"/>
    <w:pPr>
      <w:ind w:left="720"/>
      <w:contextualSpacing/>
    </w:pPr>
  </w:style>
  <w:style w:type="table" w:styleId="Tabelgril">
    <w:name w:val="Table Grid"/>
    <w:basedOn w:val="TabelNormal"/>
    <w:uiPriority w:val="39"/>
    <w:rsid w:val="005303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ct:26584%202343911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ct:26584%2065401735" TargetMode="External"/><Relationship Id="rId12" Type="http://schemas.openxmlformats.org/officeDocument/2006/relationships/hyperlink" Target="act:126692%209679776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ct:126692%2041995418" TargetMode="External"/><Relationship Id="rId11" Type="http://schemas.openxmlformats.org/officeDocument/2006/relationships/hyperlink" Target="act:56971%2063697832" TargetMode="External"/><Relationship Id="rId5" Type="http://schemas.openxmlformats.org/officeDocument/2006/relationships/hyperlink" Target="http://www.dgaspchd.ro" TargetMode="External"/><Relationship Id="rId10" Type="http://schemas.openxmlformats.org/officeDocument/2006/relationships/hyperlink" Target="act:56971%2063695762" TargetMode="External"/><Relationship Id="rId4" Type="http://schemas.openxmlformats.org/officeDocument/2006/relationships/webSettings" Target="webSettings.xml"/><Relationship Id="rId9" Type="http://schemas.openxmlformats.org/officeDocument/2006/relationships/hyperlink" Target="act:26584%2065402602" TargetMode="External"/><Relationship Id="rId14"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27</Pages>
  <Words>6864</Words>
  <Characters>39812</Characters>
  <Application>Microsoft Office Word</Application>
  <DocSecurity>0</DocSecurity>
  <Lines>331</Lines>
  <Paragraphs>93</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46583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DGASPC Hunedoara</dc:creator>
  <cp:keywords/>
  <dc:description/>
  <cp:lastModifiedBy>DGASPC Hunedoara</cp:lastModifiedBy>
  <cp:revision>4</cp:revision>
  <dcterms:created xsi:type="dcterms:W3CDTF">2020-11-04T12:52:00Z</dcterms:created>
  <dcterms:modified xsi:type="dcterms:W3CDTF">2020-11-09T13:54:00Z</dcterms:modified>
</cp:coreProperties>
</file>